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104AD" w:rsidRDefault="00493931" w:rsidP="00BE0AA8">
      <w:pPr>
        <w:pStyle w:val="Ondertitel"/>
      </w:pPr>
      <w:r>
        <w:rPr>
          <w:noProof/>
          <w:lang w:val="nl-BE" w:eastAsia="nl-BE"/>
        </w:rPr>
        <w:drawing>
          <wp:inline distT="0" distB="0" distL="0" distR="0">
            <wp:extent cx="2047875" cy="1514475"/>
            <wp:effectExtent l="0" t="0" r="0" b="9525"/>
            <wp:docPr id="1" name="Afbeelding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04AD">
        <w:t>Bestuursvergadering TTC De Pinte</w:t>
      </w:r>
    </w:p>
    <w:p w:rsidR="003104AD" w:rsidRDefault="003104AD"/>
    <w:p w:rsidR="003104AD" w:rsidRDefault="003104AD">
      <w:pPr>
        <w:ind w:left="708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Cs/>
        </w:rPr>
        <w:tab/>
      </w:r>
    </w:p>
    <w:p w:rsidR="003104AD" w:rsidRDefault="003104AD">
      <w:pPr>
        <w:rPr>
          <w:b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1843"/>
        <w:gridCol w:w="6662"/>
      </w:tblGrid>
      <w:tr w:rsidR="003104AD" w:rsidTr="002A35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3104AD" w:rsidRDefault="003104AD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Datum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4AD" w:rsidRDefault="00D1296C" w:rsidP="00F452BC">
            <w:pPr>
              <w:snapToGrid w:val="0"/>
            </w:pPr>
            <w:r>
              <w:rPr>
                <w:rFonts w:ascii="Palatino Linotype" w:hAnsi="Palatino Linotype" w:cs="Palatino Linotype"/>
                <w:sz w:val="20"/>
              </w:rPr>
              <w:t>04</w:t>
            </w:r>
            <w:r w:rsidR="00BE0AA8">
              <w:rPr>
                <w:rFonts w:ascii="Palatino Linotype" w:hAnsi="Palatino Linotype" w:cs="Palatino Linotype"/>
                <w:sz w:val="20"/>
              </w:rPr>
              <w:t>/</w:t>
            </w:r>
            <w:r>
              <w:rPr>
                <w:rFonts w:ascii="Palatino Linotype" w:hAnsi="Palatino Linotype" w:cs="Palatino Linotype"/>
                <w:sz w:val="20"/>
              </w:rPr>
              <w:t>01/2018</w:t>
            </w:r>
          </w:p>
        </w:tc>
      </w:tr>
      <w:tr w:rsidR="003104AD" w:rsidTr="002A35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3104AD" w:rsidRDefault="003104AD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Plaats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4AD" w:rsidRDefault="00D1296C" w:rsidP="00F452BC">
            <w:pPr>
              <w:snapToGrid w:val="0"/>
            </w:pPr>
            <w:r>
              <w:rPr>
                <w:rFonts w:ascii="Palatino Linotype" w:hAnsi="Palatino Linotype" w:cs="Palatino Linotype"/>
                <w:sz w:val="20"/>
                <w:lang w:val="en-GB"/>
              </w:rPr>
              <w:t>Felix</w:t>
            </w:r>
          </w:p>
        </w:tc>
      </w:tr>
      <w:tr w:rsidR="003104AD" w:rsidRPr="008D33A0" w:rsidTr="002A35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3104AD" w:rsidRDefault="003104AD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Aanwezig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4AD" w:rsidRPr="007B0E7C" w:rsidRDefault="00D1296C" w:rsidP="002B1B22">
            <w:pPr>
              <w:snapToGrid w:val="0"/>
              <w:rPr>
                <w:rFonts w:ascii="Palatino Linotype" w:hAnsi="Palatino Linotype" w:cs="Palatino Linotype"/>
                <w:sz w:val="20"/>
                <w:lang w:val="sv-SE"/>
              </w:rPr>
            </w:pPr>
            <w:r>
              <w:rPr>
                <w:rFonts w:ascii="Palatino Linotype" w:hAnsi="Palatino Linotype" w:cs="Palatino Linotype"/>
                <w:sz w:val="20"/>
                <w:lang w:val="sv-SE"/>
              </w:rPr>
              <w:t xml:space="preserve">Benny, Rudy, </w:t>
            </w:r>
            <w:r w:rsidR="003104AD" w:rsidRPr="007B0E7C">
              <w:rPr>
                <w:rFonts w:ascii="Palatino Linotype" w:hAnsi="Palatino Linotype" w:cs="Palatino Linotype"/>
                <w:sz w:val="20"/>
                <w:lang w:val="sv-SE"/>
              </w:rPr>
              <w:t>Roland</w:t>
            </w:r>
            <w:r w:rsidR="002A4FE3">
              <w:rPr>
                <w:rFonts w:ascii="Palatino Linotype" w:hAnsi="Palatino Linotype" w:cs="Palatino Linotype"/>
                <w:sz w:val="20"/>
                <w:lang w:val="sv-SE"/>
              </w:rPr>
              <w:t xml:space="preserve">, Jan, </w:t>
            </w:r>
            <w:r w:rsidR="003104AD" w:rsidRPr="007B0E7C">
              <w:rPr>
                <w:rFonts w:ascii="Palatino Linotype" w:hAnsi="Palatino Linotype" w:cs="Palatino Linotype"/>
                <w:sz w:val="20"/>
                <w:lang w:val="sv-SE"/>
              </w:rPr>
              <w:t>Steven</w:t>
            </w:r>
            <w:r w:rsidR="00F452BC">
              <w:rPr>
                <w:rFonts w:ascii="Palatino Linotype" w:hAnsi="Palatino Linotype" w:cs="Palatino Linotype"/>
                <w:sz w:val="20"/>
                <w:lang w:val="sv-SE"/>
              </w:rPr>
              <w:t>, Bart,  Felix</w:t>
            </w:r>
            <w:r>
              <w:rPr>
                <w:rFonts w:ascii="Palatino Linotype" w:hAnsi="Palatino Linotype" w:cs="Palatino Linotype"/>
                <w:sz w:val="20"/>
                <w:lang w:val="sv-SE"/>
              </w:rPr>
              <w:t xml:space="preserve"> </w:t>
            </w:r>
          </w:p>
        </w:tc>
      </w:tr>
      <w:tr w:rsidR="003104AD" w:rsidTr="002A35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3104AD" w:rsidRDefault="003104AD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Verontschuldigd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4AD" w:rsidRPr="00AC5952" w:rsidRDefault="00D1296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Johan, David</w:t>
            </w:r>
          </w:p>
        </w:tc>
      </w:tr>
      <w:tr w:rsidR="003104AD" w:rsidTr="002A35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3104AD" w:rsidRDefault="003104AD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Notulist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4AD" w:rsidRDefault="00D1296C">
            <w:pPr>
              <w:snapToGrid w:val="0"/>
            </w:pPr>
            <w:r>
              <w:t>Roland</w:t>
            </w:r>
          </w:p>
        </w:tc>
      </w:tr>
    </w:tbl>
    <w:p w:rsidR="003104AD" w:rsidRDefault="003104AD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:rsidR="005B1962" w:rsidRDefault="005B1962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:rsidR="003104AD" w:rsidRDefault="003104AD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  <w:t>1. Te onthouden</w:t>
      </w:r>
    </w:p>
    <w:p w:rsidR="003104AD" w:rsidRDefault="003104AD" w:rsidP="00AC194F">
      <w:pPr>
        <w:tabs>
          <w:tab w:val="left" w:pos="283"/>
        </w:tabs>
        <w:rPr>
          <w:rFonts w:ascii="Palatino Linotype" w:hAnsi="Palatino Linotype" w:cs="Palatino Linotype"/>
          <w:kern w:val="1"/>
          <w:sz w:val="20"/>
          <w:szCs w:val="24"/>
        </w:rPr>
      </w:pPr>
    </w:p>
    <w:p w:rsidR="003104AD" w:rsidRPr="00BB42C8" w:rsidRDefault="003104AD" w:rsidP="00BB42C8">
      <w:pPr>
        <w:numPr>
          <w:ilvl w:val="0"/>
          <w:numId w:val="2"/>
        </w:numPr>
        <w:tabs>
          <w:tab w:val="left" w:pos="283"/>
        </w:tabs>
        <w:ind w:left="709" w:hanging="283"/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kern w:val="1"/>
          <w:sz w:val="20"/>
          <w:szCs w:val="24"/>
        </w:rPr>
        <w:t xml:space="preserve">Volgorde verkoop tafels: </w:t>
      </w:r>
      <w:r w:rsidR="0055385D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Philippe </w:t>
      </w:r>
      <w:r w:rsidR="00CB0426">
        <w:rPr>
          <w:rFonts w:ascii="Palatino Linotype" w:hAnsi="Palatino Linotype" w:cs="Palatino Linotype"/>
          <w:kern w:val="1"/>
          <w:sz w:val="20"/>
          <w:szCs w:val="24"/>
          <w:lang w:val="nl-BE"/>
        </w:rPr>
        <w:t>–</w:t>
      </w:r>
      <w:r w:rsidR="0055385D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 Lo</w:t>
      </w:r>
      <w:r w:rsidR="00CB0426">
        <w:rPr>
          <w:rFonts w:ascii="Palatino Linotype" w:hAnsi="Palatino Linotype" w:cs="Palatino Linotype"/>
          <w:kern w:val="1"/>
          <w:sz w:val="20"/>
          <w:szCs w:val="24"/>
          <w:lang w:val="nl-BE"/>
        </w:rPr>
        <w:t>ï</w:t>
      </w:r>
      <w:r w:rsidR="0055385D">
        <w:rPr>
          <w:rFonts w:ascii="Palatino Linotype" w:hAnsi="Palatino Linotype" w:cs="Palatino Linotype"/>
          <w:kern w:val="1"/>
          <w:sz w:val="20"/>
          <w:szCs w:val="24"/>
          <w:lang w:val="nl-BE"/>
        </w:rPr>
        <w:t>c</w:t>
      </w:r>
      <w:r w:rsidR="00CB0426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 - Diederik</w:t>
      </w:r>
    </w:p>
    <w:p w:rsidR="003104AD" w:rsidRPr="00CC5AA7" w:rsidRDefault="0055385D" w:rsidP="00042BFA">
      <w:pPr>
        <w:numPr>
          <w:ilvl w:val="0"/>
          <w:numId w:val="2"/>
        </w:numPr>
        <w:tabs>
          <w:tab w:val="left" w:pos="283"/>
        </w:tabs>
        <w:ind w:left="709" w:hanging="283"/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kern w:val="1"/>
          <w:sz w:val="20"/>
        </w:rPr>
        <w:t xml:space="preserve">Robot te koop stellen: </w:t>
      </w:r>
      <w:r w:rsidRPr="002221CB">
        <w:rPr>
          <w:rFonts w:ascii="Palatino Linotype" w:hAnsi="Palatino Linotype" w:cs="Palatino Linotype"/>
          <w:kern w:val="1"/>
          <w:sz w:val="20"/>
          <w:highlight w:val="yellow"/>
        </w:rPr>
        <w:t>Jan</w:t>
      </w:r>
      <w:r>
        <w:rPr>
          <w:rFonts w:ascii="Palatino Linotype" w:hAnsi="Palatino Linotype" w:cs="Palatino Linotype"/>
          <w:kern w:val="1"/>
          <w:sz w:val="20"/>
        </w:rPr>
        <w:t xml:space="preserve"> moet eerst net repareren </w:t>
      </w:r>
      <w:r w:rsidR="002221CB">
        <w:rPr>
          <w:rFonts w:ascii="Palatino Linotype" w:hAnsi="Palatino Linotype" w:cs="Palatino Linotype"/>
          <w:kern w:val="1"/>
          <w:sz w:val="20"/>
        </w:rPr>
        <w:t>(staat in geel Jan)</w:t>
      </w:r>
    </w:p>
    <w:p w:rsidR="003104AD" w:rsidRDefault="009D0F7A" w:rsidP="00B3677C">
      <w:pPr>
        <w:numPr>
          <w:ilvl w:val="0"/>
          <w:numId w:val="2"/>
        </w:numPr>
        <w:tabs>
          <w:tab w:val="left" w:pos="283"/>
        </w:tabs>
        <w:ind w:left="709" w:hanging="283"/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kern w:val="1"/>
          <w:sz w:val="20"/>
        </w:rPr>
        <w:t xml:space="preserve">EHBO-initiatie: </w:t>
      </w:r>
      <w:r>
        <w:rPr>
          <w:rFonts w:ascii="Palatino Linotype" w:hAnsi="Palatino Linotype" w:cs="Palatino Linotype"/>
          <w:kern w:val="1"/>
          <w:sz w:val="20"/>
          <w:lang w:val="nl-BE"/>
        </w:rPr>
        <w:t>Z</w:t>
      </w:r>
      <w:r w:rsidR="0055385D">
        <w:rPr>
          <w:rFonts w:ascii="Palatino Linotype" w:hAnsi="Palatino Linotype" w:cs="Palatino Linotype"/>
          <w:kern w:val="1"/>
          <w:sz w:val="20"/>
        </w:rPr>
        <w:t xml:space="preserve">al voor najaar zijn – </w:t>
      </w:r>
      <w:r w:rsidR="00BE0AA8">
        <w:rPr>
          <w:rFonts w:ascii="Palatino Linotype" w:hAnsi="Palatino Linotype" w:cs="Palatino Linotype"/>
          <w:kern w:val="1"/>
          <w:sz w:val="20"/>
          <w:highlight w:val="yellow"/>
        </w:rPr>
        <w:t>actie Roland</w:t>
      </w:r>
      <w:r w:rsidR="00935B4B">
        <w:rPr>
          <w:rFonts w:ascii="Palatino Linotype" w:hAnsi="Palatino Linotype" w:cs="Palatino Linotype"/>
          <w:kern w:val="1"/>
          <w:sz w:val="20"/>
        </w:rPr>
        <w:t xml:space="preserve"> – </w:t>
      </w:r>
      <w:r w:rsidR="00935B4B" w:rsidRPr="00935B4B">
        <w:rPr>
          <w:rFonts w:ascii="Palatino Linotype" w:hAnsi="Palatino Linotype" w:cs="Palatino Linotype"/>
          <w:kern w:val="1"/>
          <w:sz w:val="20"/>
          <w:highlight w:val="yellow"/>
        </w:rPr>
        <w:t>Diederick</w:t>
      </w:r>
      <w:r w:rsidR="00935B4B">
        <w:rPr>
          <w:rFonts w:ascii="Palatino Linotype" w:hAnsi="Palatino Linotype" w:cs="Palatino Linotype"/>
          <w:kern w:val="1"/>
          <w:sz w:val="20"/>
        </w:rPr>
        <w:t xml:space="preserve"> inschakelen</w:t>
      </w:r>
    </w:p>
    <w:p w:rsidR="003104AD" w:rsidRDefault="009E5DD7" w:rsidP="00BB39DA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 xml:space="preserve">Inschrijvingen voor clubfeest en eetfestijn (en eventueel </w:t>
      </w:r>
      <w:proofErr w:type="spellStart"/>
      <w:r>
        <w:rPr>
          <w:rFonts w:ascii="Palatino Linotype" w:hAnsi="Palatino Linotype" w:cs="Palatino Linotype"/>
          <w:sz w:val="20"/>
        </w:rPr>
        <w:t>KK’s</w:t>
      </w:r>
      <w:proofErr w:type="spellEnd"/>
      <w:r>
        <w:rPr>
          <w:rFonts w:ascii="Palatino Linotype" w:hAnsi="Palatino Linotype" w:cs="Palatino Linotype"/>
          <w:sz w:val="20"/>
        </w:rPr>
        <w:t xml:space="preserve">) </w:t>
      </w:r>
      <w:r w:rsidR="002221CB">
        <w:rPr>
          <w:rFonts w:ascii="Palatino Linotype" w:hAnsi="Palatino Linotype" w:cs="Palatino Linotype"/>
          <w:sz w:val="20"/>
        </w:rPr>
        <w:t xml:space="preserve">verlopen via website </w:t>
      </w:r>
      <w:r>
        <w:rPr>
          <w:rFonts w:ascii="Palatino Linotype" w:hAnsi="Palatino Linotype" w:cs="Palatino Linotype"/>
          <w:sz w:val="20"/>
        </w:rPr>
        <w:t xml:space="preserve">(via knop onder ‘activiteiten’). </w:t>
      </w:r>
      <w:r w:rsidR="002221CB">
        <w:rPr>
          <w:rFonts w:ascii="Palatino Linotype" w:hAnsi="Palatino Linotype" w:cs="Palatino Linotype"/>
          <w:sz w:val="20"/>
        </w:rPr>
        <w:t>Dank</w:t>
      </w:r>
      <w:r w:rsidR="00BE0AA8">
        <w:rPr>
          <w:rFonts w:ascii="Palatino Linotype" w:hAnsi="Palatino Linotype" w:cs="Palatino Linotype"/>
          <w:sz w:val="20"/>
        </w:rPr>
        <w:t xml:space="preserve"> aan Tars/Joren</w:t>
      </w:r>
      <w:r w:rsidR="00F452BC">
        <w:rPr>
          <w:rFonts w:ascii="Palatino Linotype" w:hAnsi="Palatino Linotype" w:cs="Palatino Linotype"/>
          <w:sz w:val="20"/>
        </w:rPr>
        <w:t xml:space="preserve"> </w:t>
      </w:r>
      <w:r w:rsidR="00F452BC">
        <w:rPr>
          <w:rFonts w:ascii="Palatino Linotype" w:hAnsi="Palatino Linotype" w:cs="Palatino Linotype"/>
          <w:kern w:val="1"/>
          <w:sz w:val="20"/>
          <w:highlight w:val="yellow"/>
        </w:rPr>
        <w:t xml:space="preserve">actie Bart vraagt aan Joren hoe dit generiek kan </w:t>
      </w:r>
      <w:proofErr w:type="spellStart"/>
      <w:r w:rsidR="00F452BC">
        <w:rPr>
          <w:rFonts w:ascii="Palatino Linotype" w:hAnsi="Palatino Linotype" w:cs="Palatino Linotype"/>
          <w:kern w:val="1"/>
          <w:sz w:val="20"/>
          <w:highlight w:val="yellow"/>
        </w:rPr>
        <w:t>herbruikt</w:t>
      </w:r>
      <w:proofErr w:type="spellEnd"/>
      <w:r w:rsidR="00F452BC">
        <w:rPr>
          <w:rFonts w:ascii="Palatino Linotype" w:hAnsi="Palatino Linotype" w:cs="Palatino Linotype"/>
          <w:kern w:val="1"/>
          <w:sz w:val="20"/>
          <w:highlight w:val="yellow"/>
        </w:rPr>
        <w:t xml:space="preserve"> worden. </w:t>
      </w:r>
    </w:p>
    <w:p w:rsidR="00E375E3" w:rsidRDefault="005C143E" w:rsidP="00E375E3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 xml:space="preserve">Clubfeest: </w:t>
      </w:r>
    </w:p>
    <w:p w:rsidR="00E375E3" w:rsidRPr="00E375E3" w:rsidRDefault="00E375E3" w:rsidP="00E375E3">
      <w:pPr>
        <w:pStyle w:val="ListParagraph1"/>
        <w:numPr>
          <w:ilvl w:val="1"/>
          <w:numId w:val="37"/>
        </w:numPr>
        <w:ind w:left="1985" w:hanging="284"/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Iedereen denkt al mee aan een activiteit, aansluiten aan activiteit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vd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</w:t>
      </w:r>
      <w:proofErr w:type="gramStart"/>
      <w:r>
        <w:rPr>
          <w:rFonts w:ascii="Palatino Linotype" w:hAnsi="Palatino Linotype" w:cs="Palatino Linotype"/>
          <w:sz w:val="20"/>
          <w:lang w:val="nl-BE"/>
        </w:rPr>
        <w:t>jeugd ?</w:t>
      </w:r>
      <w:proofErr w:type="gramEnd"/>
      <w:r>
        <w:rPr>
          <w:rFonts w:ascii="Palatino Linotype" w:hAnsi="Palatino Linotype" w:cs="Palatino Linotype"/>
          <w:sz w:val="20"/>
          <w:lang w:val="nl-BE"/>
        </w:rPr>
        <w:t xml:space="preserve"> </w:t>
      </w:r>
    </w:p>
    <w:p w:rsidR="00E375E3" w:rsidRPr="00E375E3" w:rsidRDefault="00E375E3" w:rsidP="00E375E3">
      <w:pPr>
        <w:pStyle w:val="ListParagraph1"/>
        <w:numPr>
          <w:ilvl w:val="1"/>
          <w:numId w:val="37"/>
        </w:numPr>
        <w:ind w:left="1985" w:hanging="284"/>
        <w:rPr>
          <w:rFonts w:ascii="Palatino Linotype" w:hAnsi="Palatino Linotype" w:cs="Palatino Linotype"/>
          <w:sz w:val="20"/>
        </w:rPr>
      </w:pPr>
      <w:r w:rsidRPr="00E375E3">
        <w:rPr>
          <w:rFonts w:ascii="Palatino Linotype" w:hAnsi="Palatino Linotype" w:cs="Palatino Linotype"/>
          <w:sz w:val="20"/>
        </w:rPr>
        <w:t>BBQ in eigen beheer met externe helpers om alles voor te bereiden en opkuis naderhand</w:t>
      </w:r>
    </w:p>
    <w:p w:rsidR="002221CB" w:rsidRDefault="002221CB" w:rsidP="002221CB">
      <w:pPr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 xml:space="preserve">Infobrochure wordt geüpdatet door </w:t>
      </w:r>
      <w:r w:rsidRPr="009A23A0">
        <w:rPr>
          <w:rFonts w:ascii="Palatino Linotype" w:hAnsi="Palatino Linotype" w:cs="Palatino Linotype"/>
          <w:sz w:val="20"/>
          <w:highlight w:val="yellow"/>
        </w:rPr>
        <w:t>Steven</w:t>
      </w:r>
      <w:r>
        <w:rPr>
          <w:rFonts w:ascii="Palatino Linotype" w:hAnsi="Palatino Linotype" w:cs="Palatino Linotype"/>
          <w:sz w:val="20"/>
        </w:rPr>
        <w:t xml:space="preserve"> + link naar de website</w:t>
      </w:r>
    </w:p>
    <w:p w:rsidR="002221CB" w:rsidRDefault="002221CB" w:rsidP="002221CB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Reglement van interne orde staat nog niet op website (</w:t>
      </w:r>
      <w:r w:rsidRPr="00EE0CBC">
        <w:rPr>
          <w:rFonts w:ascii="Palatino Linotype" w:hAnsi="Palatino Linotype" w:cs="Palatino Linotype"/>
          <w:sz w:val="20"/>
          <w:highlight w:val="yellow"/>
          <w:lang w:val="nl-BE"/>
        </w:rPr>
        <w:t>Felix</w:t>
      </w:r>
      <w:r>
        <w:rPr>
          <w:rFonts w:ascii="Palatino Linotype" w:hAnsi="Palatino Linotype" w:cs="Palatino Linotype"/>
          <w:sz w:val="20"/>
          <w:lang w:val="nl-BE"/>
        </w:rPr>
        <w:t>), aangepaste statuten ook nog niet (</w:t>
      </w:r>
      <w:r w:rsidRPr="00EE0CBC">
        <w:rPr>
          <w:rFonts w:ascii="Palatino Linotype" w:hAnsi="Palatino Linotype" w:cs="Palatino Linotype"/>
          <w:sz w:val="20"/>
          <w:highlight w:val="yellow"/>
          <w:lang w:val="nl-BE"/>
        </w:rPr>
        <w:t>Bart</w:t>
      </w:r>
      <w:r>
        <w:rPr>
          <w:rFonts w:ascii="Palatino Linotype" w:hAnsi="Palatino Linotype" w:cs="Palatino Linotype"/>
          <w:sz w:val="20"/>
          <w:lang w:val="nl-BE"/>
        </w:rPr>
        <w:t>)</w:t>
      </w:r>
    </w:p>
    <w:p w:rsidR="00C34682" w:rsidRDefault="00C34682" w:rsidP="002221CB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proofErr w:type="spellStart"/>
      <w:r>
        <w:rPr>
          <w:rFonts w:ascii="Palatino Linotype" w:hAnsi="Palatino Linotype" w:cs="Palatino Linotype"/>
          <w:sz w:val="20"/>
          <w:lang w:val="nl-BE"/>
        </w:rPr>
        <w:t>Pingflash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voor elke manche </w:t>
      </w:r>
      <w:proofErr w:type="gramStart"/>
      <w:r>
        <w:rPr>
          <w:rFonts w:ascii="Palatino Linotype" w:hAnsi="Palatino Linotype" w:cs="Palatino Linotype"/>
          <w:sz w:val="20"/>
          <w:lang w:val="nl-BE"/>
        </w:rPr>
        <w:t>Keizertornooi :</w:t>
      </w:r>
      <w:proofErr w:type="gramEnd"/>
      <w:r>
        <w:rPr>
          <w:rFonts w:ascii="Palatino Linotype" w:hAnsi="Palatino Linotype" w:cs="Palatino Linotype"/>
          <w:sz w:val="20"/>
          <w:lang w:val="nl-BE"/>
        </w:rPr>
        <w:t xml:space="preserve">   nog 3 maart en 4 april 2018,  voorlopige ranking steeds meegeven. </w:t>
      </w:r>
    </w:p>
    <w:p w:rsidR="00CB0426" w:rsidRPr="003F3AA3" w:rsidRDefault="00801468" w:rsidP="003F3AA3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proofErr w:type="spellStart"/>
      <w:r>
        <w:rPr>
          <w:rFonts w:ascii="Palatino Linotype" w:hAnsi="Palatino Linotype" w:cs="Palatino Linotype"/>
          <w:sz w:val="20"/>
          <w:lang w:val="nl-BE"/>
        </w:rPr>
        <w:t>Pingfo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2 voor op </w:t>
      </w:r>
      <w:proofErr w:type="gramStart"/>
      <w:r>
        <w:rPr>
          <w:rFonts w:ascii="Palatino Linotype" w:hAnsi="Palatino Linotype" w:cs="Palatino Linotype"/>
          <w:sz w:val="20"/>
          <w:lang w:val="nl-BE"/>
        </w:rPr>
        <w:t>Nieuwjaarsreceptie ,</w:t>
      </w:r>
      <w:proofErr w:type="gramEnd"/>
      <w:r>
        <w:rPr>
          <w:rFonts w:ascii="Palatino Linotype" w:hAnsi="Palatino Linotype" w:cs="Palatino Linotype"/>
          <w:sz w:val="20"/>
          <w:lang w:val="nl-BE"/>
        </w:rPr>
        <w:t xml:space="preserve"> 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Pingfo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3  voor op clubfeest   (</w:t>
      </w:r>
      <w:r w:rsidRPr="00801468">
        <w:rPr>
          <w:rFonts w:ascii="Palatino Linotype" w:hAnsi="Palatino Linotype" w:cs="Palatino Linotype"/>
          <w:sz w:val="20"/>
          <w:highlight w:val="yellow"/>
          <w:lang w:val="nl-BE"/>
        </w:rPr>
        <w:t>Bart)</w:t>
      </w:r>
    </w:p>
    <w:p w:rsidR="00935B4B" w:rsidRDefault="00935B4B" w:rsidP="00935B4B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 w:rsidRPr="007245C0">
        <w:rPr>
          <w:rFonts w:ascii="Palatino Linotype" w:hAnsi="Palatino Linotype" w:cs="Palatino Linotype"/>
          <w:sz w:val="20"/>
          <w:highlight w:val="yellow"/>
        </w:rPr>
        <w:t>David</w:t>
      </w:r>
      <w:r>
        <w:rPr>
          <w:rFonts w:ascii="Palatino Linotype" w:hAnsi="Palatino Linotype" w:cs="Palatino Linotype"/>
          <w:sz w:val="20"/>
        </w:rPr>
        <w:t xml:space="preserve"> zorgt voor pasfoto jeugd met naam eronder (nuttig voor trainers en begeleiders)</w:t>
      </w:r>
    </w:p>
    <w:p w:rsidR="00C72A63" w:rsidRDefault="00C72A63" w:rsidP="00935B4B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  <w:lang w:val="nl-BE"/>
        </w:rPr>
        <w:t>Geïnteresseerde speler die enkel op zaterdag wil komen. Hier maken we geen onderscheid hoe vaak ze willen trainen of niet. Tarieven na nieuwjaar: 70 competitie, 50 jeugd &amp; recreanten</w:t>
      </w:r>
    </w:p>
    <w:p w:rsidR="003104AD" w:rsidRDefault="003104AD">
      <w:pPr>
        <w:rPr>
          <w:rFonts w:ascii="Palatino Linotype" w:hAnsi="Palatino Linotype" w:cs="Palatino Linotype"/>
          <w:sz w:val="20"/>
        </w:rPr>
      </w:pPr>
    </w:p>
    <w:p w:rsidR="00493931" w:rsidRPr="00A86EDA" w:rsidRDefault="00493931">
      <w:pPr>
        <w:rPr>
          <w:rFonts w:ascii="Palatino Linotype" w:hAnsi="Palatino Linotype" w:cs="Palatino Linotype"/>
          <w:sz w:val="20"/>
        </w:rPr>
      </w:pPr>
    </w:p>
    <w:p w:rsidR="003104AD" w:rsidRDefault="003104AD" w:rsidP="00DA2758">
      <w:p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  <w:t>2. Overlopen verslag vorige vergadering</w:t>
      </w:r>
    </w:p>
    <w:p w:rsidR="00801468" w:rsidRPr="00CE5D51" w:rsidRDefault="00801468" w:rsidP="00935B4B">
      <w:pPr>
        <w:rPr>
          <w:rFonts w:ascii="Palatino Linotype" w:hAnsi="Palatino Linotype" w:cs="Palatino Linotype"/>
          <w:sz w:val="20"/>
          <w:lang w:val="nl-BE"/>
        </w:rPr>
      </w:pPr>
    </w:p>
    <w:p w:rsidR="003F3AA3" w:rsidRPr="00514CBD" w:rsidRDefault="00935B4B" w:rsidP="003F3AA3">
      <w:pPr>
        <w:pStyle w:val="ListParagraph1"/>
        <w:numPr>
          <w:ilvl w:val="0"/>
          <w:numId w:val="4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highlight w:val="yellow"/>
          <w:lang w:val="nl-BE"/>
        </w:rPr>
        <w:t xml:space="preserve">Benny, </w:t>
      </w:r>
      <w:r w:rsidR="003F3AA3" w:rsidRPr="00C34682">
        <w:rPr>
          <w:rFonts w:ascii="Palatino Linotype" w:hAnsi="Palatino Linotype" w:cs="Palatino Linotype"/>
          <w:sz w:val="20"/>
          <w:highlight w:val="yellow"/>
          <w:lang w:val="nl-BE"/>
        </w:rPr>
        <w:t>Rudy</w:t>
      </w:r>
      <w:r w:rsidR="003F3AA3" w:rsidRPr="00514CBD">
        <w:rPr>
          <w:rFonts w:ascii="Palatino Linotype" w:hAnsi="Palatino Linotype" w:cs="Palatino Linotype"/>
          <w:sz w:val="20"/>
          <w:lang w:val="nl-BE"/>
        </w:rPr>
        <w:t xml:space="preserve"> en ev. vrijwilligers </w:t>
      </w:r>
      <w:r w:rsidR="003F3AA3">
        <w:rPr>
          <w:rFonts w:ascii="Palatino Linotype" w:hAnsi="Palatino Linotype" w:cs="Palatino Linotype"/>
          <w:sz w:val="20"/>
          <w:lang w:val="nl-BE"/>
        </w:rPr>
        <w:t>maken alle s</w:t>
      </w:r>
      <w:r>
        <w:rPr>
          <w:rFonts w:ascii="Palatino Linotype" w:hAnsi="Palatino Linotype" w:cs="Palatino Linotype"/>
          <w:sz w:val="20"/>
          <w:lang w:val="nl-BE"/>
        </w:rPr>
        <w:t>ystemen op 13 jan bij Rudy</w:t>
      </w:r>
      <w:r w:rsidR="009970AB">
        <w:rPr>
          <w:rFonts w:ascii="Palatino Linotype" w:hAnsi="Palatino Linotype" w:cs="Palatino Linotype"/>
          <w:sz w:val="20"/>
          <w:lang w:val="nl-BE"/>
        </w:rPr>
        <w:t>.</w:t>
      </w:r>
      <w:r w:rsidR="003F3AA3">
        <w:rPr>
          <w:rFonts w:ascii="Palatino Linotype" w:hAnsi="Palatino Linotype" w:cs="Palatino Linotype"/>
          <w:sz w:val="20"/>
          <w:lang w:val="nl-BE"/>
        </w:rPr>
        <w:t xml:space="preserve"> </w:t>
      </w:r>
    </w:p>
    <w:p w:rsidR="00DE4CA0" w:rsidRPr="00B61699" w:rsidRDefault="00DE4CA0" w:rsidP="005A1C61">
      <w:pPr>
        <w:pStyle w:val="Lijstalinea"/>
        <w:ind w:left="785"/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 xml:space="preserve">We moeten 2 nieuwe scheidsrechtertafeltjes maken, </w:t>
      </w:r>
      <w:r>
        <w:rPr>
          <w:rFonts w:ascii="Palatino Linotype" w:hAnsi="Palatino Linotype" w:cs="Palatino Linotype"/>
          <w:sz w:val="20"/>
          <w:lang w:val="nl-BE"/>
        </w:rPr>
        <w:t xml:space="preserve">netten,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evt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doeken indien al iets beschikbaar is)</w:t>
      </w:r>
    </w:p>
    <w:p w:rsidR="00DE4CA0" w:rsidRPr="00DE4CA0" w:rsidRDefault="00DE4CA0" w:rsidP="00B61699">
      <w:pPr>
        <w:pStyle w:val="Lijstalinea"/>
        <w:ind w:left="785"/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:rsidR="00493931" w:rsidRDefault="00493931" w:rsidP="00266042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3104AD" w:rsidRDefault="003104AD" w:rsidP="00266042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3. </w:t>
      </w:r>
      <w:r w:rsidR="00DE4CA0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Vaste agenda</w:t>
      </w:r>
    </w:p>
    <w:p w:rsidR="003104AD" w:rsidRDefault="003104AD" w:rsidP="00266042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ED52CB" w:rsidRDefault="00DE4CA0" w:rsidP="00CB0426">
      <w:pPr>
        <w:pStyle w:val="ListParagraph1"/>
        <w:numPr>
          <w:ilvl w:val="0"/>
          <w:numId w:val="47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Op de volgende vergadering wordt er een nieuwe aangepast</w:t>
      </w:r>
      <w:r w:rsidR="009970AB">
        <w:rPr>
          <w:rFonts w:ascii="Palatino Linotype" w:hAnsi="Palatino Linotype" w:cs="Palatino Linotype"/>
          <w:sz w:val="20"/>
          <w:lang w:val="nl-BE"/>
        </w:rPr>
        <w:t>e</w:t>
      </w:r>
      <w:r>
        <w:rPr>
          <w:rFonts w:ascii="Palatino Linotype" w:hAnsi="Palatino Linotype" w:cs="Palatino Linotype"/>
          <w:sz w:val="20"/>
          <w:lang w:val="nl-BE"/>
        </w:rPr>
        <w:t xml:space="preserve"> vaste agenda </w:t>
      </w:r>
      <w:proofErr w:type="gramStart"/>
      <w:r>
        <w:rPr>
          <w:rFonts w:ascii="Palatino Linotype" w:hAnsi="Palatino Linotype" w:cs="Palatino Linotype"/>
          <w:sz w:val="20"/>
          <w:lang w:val="nl-BE"/>
        </w:rPr>
        <w:t>opgemaakt.</w:t>
      </w:r>
      <w:r w:rsidR="00CB0426">
        <w:rPr>
          <w:rFonts w:ascii="Palatino Linotype" w:hAnsi="Palatino Linotype" w:cs="Palatino Linotype"/>
          <w:sz w:val="20"/>
          <w:lang w:val="nl-BE"/>
        </w:rPr>
        <w:t>.</w:t>
      </w:r>
      <w:proofErr w:type="gramEnd"/>
    </w:p>
    <w:p w:rsidR="00B61699" w:rsidRDefault="00B61699" w:rsidP="00B61699">
      <w:pPr>
        <w:pStyle w:val="ListParagraph1"/>
        <w:ind w:left="785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493931" w:rsidRDefault="00493931" w:rsidP="000E4C6D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3104AD" w:rsidRDefault="003104AD" w:rsidP="000E4C6D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4</w:t>
      </w:r>
      <w:r w:rsidRPr="0064337C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5A1C61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Bondslokaal</w:t>
      </w:r>
    </w:p>
    <w:p w:rsidR="003104AD" w:rsidRDefault="003104AD" w:rsidP="000E4C6D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514CBD" w:rsidRDefault="00514CBD" w:rsidP="00DE4CA0">
      <w:pPr>
        <w:pStyle w:val="ListParagraph1"/>
        <w:ind w:left="785"/>
        <w:rPr>
          <w:rFonts w:ascii="Palatino Linotype" w:hAnsi="Palatino Linotype" w:cs="Palatino Linotype"/>
          <w:sz w:val="20"/>
        </w:rPr>
      </w:pPr>
    </w:p>
    <w:p w:rsidR="005A1C61" w:rsidRDefault="005A1C61" w:rsidP="005A1C61">
      <w:pPr>
        <w:pStyle w:val="ListParagraph1"/>
        <w:numPr>
          <w:ilvl w:val="0"/>
          <w:numId w:val="47"/>
        </w:numPr>
        <w:rPr>
          <w:rFonts w:ascii="Palatino Linotype" w:hAnsi="Palatino Linotype" w:cs="Palatino Linotype"/>
          <w:sz w:val="20"/>
        </w:rPr>
      </w:pPr>
      <w:r w:rsidRPr="005A1C61">
        <w:rPr>
          <w:rFonts w:ascii="Palatino Linotype" w:hAnsi="Palatino Linotype" w:cs="Palatino Linotype"/>
          <w:sz w:val="20"/>
          <w:highlight w:val="yellow"/>
        </w:rPr>
        <w:lastRenderedPageBreak/>
        <w:t>Roland</w:t>
      </w:r>
      <w:r>
        <w:rPr>
          <w:rFonts w:ascii="Palatino Linotype" w:hAnsi="Palatino Linotype" w:cs="Palatino Linotype"/>
          <w:sz w:val="20"/>
        </w:rPr>
        <w:t xml:space="preserve"> zal zorgen voor de huurovereenkomsten voor 30/3 (wijn) en 26/</w:t>
      </w:r>
      <w:r w:rsidR="009970AB">
        <w:rPr>
          <w:rFonts w:ascii="Palatino Linotype" w:hAnsi="Palatino Linotype" w:cs="Palatino Linotype"/>
          <w:sz w:val="20"/>
        </w:rPr>
        <w:t>5</w:t>
      </w:r>
      <w:r>
        <w:rPr>
          <w:rFonts w:ascii="Palatino Linotype" w:hAnsi="Palatino Linotype" w:cs="Palatino Linotype"/>
          <w:sz w:val="20"/>
        </w:rPr>
        <w:t xml:space="preserve"> (clubfeest), zal dit dan doorsturen naar </w:t>
      </w:r>
      <w:r w:rsidRPr="005A1C61">
        <w:rPr>
          <w:rFonts w:ascii="Palatino Linotype" w:hAnsi="Palatino Linotype" w:cs="Palatino Linotype"/>
          <w:sz w:val="20"/>
          <w:highlight w:val="yellow"/>
        </w:rPr>
        <w:t>Felix</w:t>
      </w:r>
      <w:r>
        <w:rPr>
          <w:rFonts w:ascii="Palatino Linotype" w:hAnsi="Palatino Linotype" w:cs="Palatino Linotype"/>
          <w:sz w:val="20"/>
        </w:rPr>
        <w:t xml:space="preserve"> voor betaling van 2 x 175€</w:t>
      </w:r>
      <w:r w:rsidR="009970AB">
        <w:rPr>
          <w:rFonts w:ascii="Palatino Linotype" w:hAnsi="Palatino Linotype" w:cs="Palatino Linotype"/>
          <w:sz w:val="20"/>
        </w:rPr>
        <w:t xml:space="preserve"> (telkens 100€ waarborg inbegrepen). </w:t>
      </w:r>
    </w:p>
    <w:p w:rsidR="00B61699" w:rsidRPr="005A1C61" w:rsidRDefault="005A1C61" w:rsidP="005A1C61">
      <w:pPr>
        <w:pStyle w:val="ListParagraph1"/>
        <w:ind w:left="0"/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 xml:space="preserve"> </w:t>
      </w:r>
      <w:r w:rsidR="00B61699" w:rsidRPr="008011E4">
        <w:rPr>
          <w:rFonts w:ascii="Palatino Linotype" w:hAnsi="Palatino Linotype" w:cs="Palatino Linotype"/>
          <w:b/>
          <w:sz w:val="20"/>
          <w:highlight w:val="darkGray"/>
        </w:rPr>
        <w:t>5</w:t>
      </w:r>
      <w:r w:rsidR="00AC68AD" w:rsidRPr="008011E4">
        <w:rPr>
          <w:rFonts w:ascii="Palatino Linotype" w:hAnsi="Palatino Linotype" w:cs="Palatino Linotype"/>
          <w:b/>
          <w:sz w:val="20"/>
          <w:highlight w:val="darkGray"/>
        </w:rPr>
        <w:t>. Juliette</w:t>
      </w:r>
    </w:p>
    <w:p w:rsidR="00B61699" w:rsidRDefault="00B61699" w:rsidP="00B61699">
      <w:pPr>
        <w:pStyle w:val="ListParagraph1"/>
        <w:ind w:left="0"/>
        <w:rPr>
          <w:rFonts w:ascii="Palatino Linotype" w:hAnsi="Palatino Linotype" w:cs="Palatino Linotype"/>
          <w:sz w:val="20"/>
        </w:rPr>
      </w:pPr>
    </w:p>
    <w:p w:rsidR="00B61699" w:rsidRDefault="00AC68AD" w:rsidP="00B61699">
      <w:pPr>
        <w:pStyle w:val="ListParagraph1"/>
        <w:numPr>
          <w:ilvl w:val="0"/>
          <w:numId w:val="47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Juliette wordt in het ledenbestand toegevoegd, zoals de schepenen en burgemeester zodat zij ook op de hoogte blijft van onze club, en is ook uitgenodigd door Roger voor de nieuwjaarsreceptie</w:t>
      </w:r>
    </w:p>
    <w:p w:rsidR="00B61699" w:rsidRDefault="00B61699" w:rsidP="00B61699">
      <w:pPr>
        <w:pStyle w:val="ListParagraph1"/>
        <w:ind w:left="0"/>
        <w:rPr>
          <w:rFonts w:ascii="Palatino Linotype" w:hAnsi="Palatino Linotype" w:cs="Palatino Linotype"/>
          <w:sz w:val="20"/>
        </w:rPr>
      </w:pPr>
    </w:p>
    <w:p w:rsidR="00B61699" w:rsidRDefault="00B61699" w:rsidP="00B61699">
      <w:pPr>
        <w:pStyle w:val="ListParagraph1"/>
        <w:ind w:left="0"/>
        <w:rPr>
          <w:rFonts w:ascii="Palatino Linotype" w:hAnsi="Palatino Linotype" w:cs="Palatino Linotype"/>
          <w:sz w:val="20"/>
        </w:rPr>
      </w:pPr>
    </w:p>
    <w:p w:rsidR="00B61699" w:rsidRPr="00B61699" w:rsidRDefault="00B61699" w:rsidP="00B61699">
      <w:pPr>
        <w:pStyle w:val="ListParagraph1"/>
        <w:ind w:left="0"/>
        <w:rPr>
          <w:rFonts w:ascii="Palatino Linotype" w:hAnsi="Palatino Linotype" w:cs="Palatino Linotype"/>
          <w:b/>
          <w:sz w:val="20"/>
        </w:rPr>
      </w:pPr>
      <w:r>
        <w:rPr>
          <w:rFonts w:ascii="Palatino Linotype" w:hAnsi="Palatino Linotype" w:cs="Palatino Linotype"/>
          <w:b/>
          <w:sz w:val="20"/>
          <w:highlight w:val="darkGray"/>
        </w:rPr>
        <w:t>6</w:t>
      </w:r>
      <w:r w:rsidR="008011E4">
        <w:rPr>
          <w:rFonts w:ascii="Palatino Linotype" w:hAnsi="Palatino Linotype" w:cs="Palatino Linotype"/>
          <w:b/>
          <w:sz w:val="20"/>
          <w:highlight w:val="darkGray"/>
        </w:rPr>
        <w:t>. Dubbel Jeugd</w:t>
      </w:r>
    </w:p>
    <w:p w:rsidR="00B61699" w:rsidRDefault="00B61699" w:rsidP="00B61699">
      <w:pPr>
        <w:pStyle w:val="ListParagraph1"/>
        <w:ind w:left="0"/>
        <w:rPr>
          <w:rFonts w:ascii="Palatino Linotype" w:hAnsi="Palatino Linotype" w:cs="Palatino Linotype"/>
          <w:sz w:val="20"/>
        </w:rPr>
      </w:pPr>
    </w:p>
    <w:p w:rsidR="00B61699" w:rsidRPr="00B61699" w:rsidRDefault="008011E4" w:rsidP="00B61699">
      <w:pPr>
        <w:pStyle w:val="ListParagraph1"/>
        <w:numPr>
          <w:ilvl w:val="0"/>
          <w:numId w:val="47"/>
        </w:numPr>
        <w:rPr>
          <w:rFonts w:ascii="Palatino Linotype" w:hAnsi="Palatino Linotype" w:cs="Palatino Linotype"/>
          <w:sz w:val="20"/>
        </w:rPr>
      </w:pPr>
      <w:r w:rsidRPr="00B75572">
        <w:rPr>
          <w:rFonts w:ascii="Palatino Linotype" w:hAnsi="Palatino Linotype" w:cs="Palatino Linotype"/>
          <w:sz w:val="20"/>
          <w:highlight w:val="yellow"/>
        </w:rPr>
        <w:t>Roland</w:t>
      </w:r>
      <w:r>
        <w:rPr>
          <w:rFonts w:ascii="Palatino Linotype" w:hAnsi="Palatino Linotype" w:cs="Palatino Linotype"/>
          <w:sz w:val="20"/>
        </w:rPr>
        <w:t xml:space="preserve"> heeft de bekers en medailles besteld, en deze zullen overhandigd worden op de eerste trainingsavond (9/1), </w:t>
      </w:r>
      <w:r w:rsidRPr="00B75572">
        <w:rPr>
          <w:rFonts w:ascii="Palatino Linotype" w:hAnsi="Palatino Linotype" w:cs="Palatino Linotype"/>
          <w:sz w:val="20"/>
          <w:highlight w:val="yellow"/>
        </w:rPr>
        <w:t>Bart</w:t>
      </w:r>
      <w:r>
        <w:rPr>
          <w:rFonts w:ascii="Palatino Linotype" w:hAnsi="Palatino Linotype" w:cs="Palatino Linotype"/>
          <w:sz w:val="20"/>
        </w:rPr>
        <w:t xml:space="preserve"> zal daar nog een </w:t>
      </w:r>
      <w:proofErr w:type="spellStart"/>
      <w:r>
        <w:rPr>
          <w:rFonts w:ascii="Palatino Linotype" w:hAnsi="Palatino Linotype" w:cs="Palatino Linotype"/>
          <w:sz w:val="20"/>
        </w:rPr>
        <w:t>pingfla</w:t>
      </w:r>
      <w:r w:rsidR="009970AB">
        <w:rPr>
          <w:rFonts w:ascii="Palatino Linotype" w:hAnsi="Palatino Linotype" w:cs="Palatino Linotype"/>
          <w:sz w:val="20"/>
        </w:rPr>
        <w:t>s</w:t>
      </w:r>
      <w:r>
        <w:rPr>
          <w:rFonts w:ascii="Palatino Linotype" w:hAnsi="Palatino Linotype" w:cs="Palatino Linotype"/>
          <w:sz w:val="20"/>
        </w:rPr>
        <w:t>h</w:t>
      </w:r>
      <w:proofErr w:type="spellEnd"/>
      <w:r>
        <w:rPr>
          <w:rFonts w:ascii="Palatino Linotype" w:hAnsi="Palatino Linotype" w:cs="Palatino Linotype"/>
          <w:sz w:val="20"/>
        </w:rPr>
        <w:t xml:space="preserve"> </w:t>
      </w:r>
      <w:r w:rsidR="00B75572">
        <w:rPr>
          <w:rFonts w:ascii="Palatino Linotype" w:hAnsi="Palatino Linotype" w:cs="Palatino Linotype"/>
          <w:sz w:val="20"/>
        </w:rPr>
        <w:t>voor versturen</w:t>
      </w:r>
    </w:p>
    <w:p w:rsidR="00B61699" w:rsidRPr="00514CBD" w:rsidRDefault="00B61699" w:rsidP="00B61699">
      <w:pPr>
        <w:pStyle w:val="ListParagraph1"/>
        <w:ind w:left="0"/>
        <w:rPr>
          <w:rFonts w:ascii="Palatino Linotype" w:hAnsi="Palatino Linotype" w:cs="Palatino Linotype"/>
          <w:sz w:val="20"/>
        </w:rPr>
      </w:pPr>
    </w:p>
    <w:p w:rsidR="003104AD" w:rsidRDefault="003104AD" w:rsidP="00183B06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CE5D51" w:rsidRDefault="00B61699" w:rsidP="00CE5D51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7</w:t>
      </w:r>
      <w:r w:rsidR="00CE5D51" w:rsidRPr="0064337C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B75572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Versturen e-mails naar onze leden</w:t>
      </w:r>
      <w:r w:rsidR="00CE5D51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</w:t>
      </w:r>
    </w:p>
    <w:p w:rsidR="003F3AA3" w:rsidRDefault="003F3AA3" w:rsidP="00CE5D51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CE5D51" w:rsidRPr="00B75572" w:rsidRDefault="00B75572" w:rsidP="00797314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 w:rsidRPr="00B75572">
        <w:rPr>
          <w:rFonts w:ascii="Palatino Linotype" w:hAnsi="Palatino Linotype" w:cs="Palatino Linotype"/>
          <w:sz w:val="20"/>
          <w:lang w:val="nl-BE"/>
        </w:rPr>
        <w:t>Deze zullen</w:t>
      </w:r>
      <w:r>
        <w:rPr>
          <w:rFonts w:ascii="Palatino Linotype" w:hAnsi="Palatino Linotype" w:cs="Palatino Linotype"/>
          <w:sz w:val="20"/>
          <w:lang w:val="nl-BE"/>
        </w:rPr>
        <w:t xml:space="preserve"> verstuurd worden in BCC om te vermijden dat anderen dit zouden gebruiken en mails zouden versturen naar al onze leden.</w:t>
      </w:r>
    </w:p>
    <w:p w:rsidR="00493931" w:rsidRPr="00B75572" w:rsidRDefault="00493931" w:rsidP="00935B54">
      <w:pPr>
        <w:pStyle w:val="ListParagraph1"/>
        <w:rPr>
          <w:rFonts w:ascii="Palatino Linotype" w:hAnsi="Palatino Linotype" w:cs="Palatino Linotype"/>
          <w:sz w:val="20"/>
          <w:lang w:val="nl-BE"/>
        </w:rPr>
      </w:pPr>
    </w:p>
    <w:p w:rsidR="00CE5D51" w:rsidRPr="009F53B8" w:rsidRDefault="00CE5D51" w:rsidP="00935B54">
      <w:pPr>
        <w:pStyle w:val="ListParagraph1"/>
        <w:rPr>
          <w:rFonts w:ascii="Palatino Linotype" w:hAnsi="Palatino Linotype" w:cs="Palatino Linotype"/>
          <w:sz w:val="20"/>
        </w:rPr>
      </w:pPr>
    </w:p>
    <w:p w:rsidR="003104AD" w:rsidRDefault="00B61699" w:rsidP="00300A6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8</w:t>
      </w:r>
      <w:r w:rsidR="003104AD" w:rsidRPr="0064337C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DC531D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Nieuwjaarsreceptie</w:t>
      </w:r>
      <w:r w:rsidR="00965541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</w:t>
      </w:r>
    </w:p>
    <w:p w:rsidR="003F3AA3" w:rsidRDefault="003F3AA3" w:rsidP="00300A6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965541" w:rsidRDefault="00B75572" w:rsidP="00965541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 w:rsidRPr="00B75572">
        <w:rPr>
          <w:rFonts w:ascii="Palatino Linotype" w:hAnsi="Palatino Linotype" w:cs="Palatino Linotype"/>
          <w:sz w:val="20"/>
          <w:highlight w:val="yellow"/>
          <w:lang w:val="nl-BE"/>
        </w:rPr>
        <w:t>Bart</w:t>
      </w:r>
      <w:r>
        <w:rPr>
          <w:rFonts w:ascii="Palatino Linotype" w:hAnsi="Palatino Linotype" w:cs="Palatino Linotype"/>
          <w:sz w:val="20"/>
          <w:lang w:val="nl-BE"/>
        </w:rPr>
        <w:t xml:space="preserve"> spreekt af met Frederik (Schaap), om een</w:t>
      </w:r>
      <w:r w:rsidR="005D465B">
        <w:rPr>
          <w:rFonts w:ascii="Palatino Linotype" w:hAnsi="Palatino Linotype" w:cs="Palatino Linotype"/>
          <w:sz w:val="20"/>
          <w:lang w:val="nl-BE"/>
        </w:rPr>
        <w:t>s</w:t>
      </w:r>
      <w:r>
        <w:rPr>
          <w:rFonts w:ascii="Palatino Linotype" w:hAnsi="Palatino Linotype" w:cs="Palatino Linotype"/>
          <w:sz w:val="20"/>
          <w:lang w:val="nl-BE"/>
        </w:rPr>
        <w:t xml:space="preserve"> de keuken te b</w:t>
      </w:r>
      <w:r w:rsidR="005D465B">
        <w:rPr>
          <w:rFonts w:ascii="Palatino Linotype" w:hAnsi="Palatino Linotype" w:cs="Palatino Linotype"/>
          <w:sz w:val="20"/>
          <w:lang w:val="nl-BE"/>
        </w:rPr>
        <w:t>ek</w:t>
      </w:r>
      <w:r>
        <w:rPr>
          <w:rFonts w:ascii="Palatino Linotype" w:hAnsi="Palatino Linotype" w:cs="Palatino Linotype"/>
          <w:sz w:val="20"/>
          <w:lang w:val="nl-BE"/>
        </w:rPr>
        <w:t>ijken.</w:t>
      </w:r>
    </w:p>
    <w:p w:rsidR="00811B99" w:rsidRDefault="00B75572" w:rsidP="00965541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 w:rsidRPr="00B75572">
        <w:rPr>
          <w:rFonts w:ascii="Palatino Linotype" w:hAnsi="Palatino Linotype" w:cs="Palatino Linotype"/>
          <w:sz w:val="20"/>
          <w:highlight w:val="yellow"/>
          <w:lang w:val="nl-BE"/>
        </w:rPr>
        <w:t>Jan</w:t>
      </w:r>
      <w:r>
        <w:rPr>
          <w:rFonts w:ascii="Palatino Linotype" w:hAnsi="Palatino Linotype" w:cs="Palatino Linotype"/>
          <w:sz w:val="20"/>
          <w:lang w:val="nl-BE"/>
        </w:rPr>
        <w:t xml:space="preserve"> zal ook een</w:t>
      </w:r>
      <w:r w:rsidR="005D465B">
        <w:rPr>
          <w:rFonts w:ascii="Palatino Linotype" w:hAnsi="Palatino Linotype" w:cs="Palatino Linotype"/>
          <w:sz w:val="20"/>
          <w:lang w:val="nl-BE"/>
        </w:rPr>
        <w:t>s</w:t>
      </w:r>
      <w:r>
        <w:rPr>
          <w:rFonts w:ascii="Palatino Linotype" w:hAnsi="Palatino Linotype" w:cs="Palatino Linotype"/>
          <w:sz w:val="20"/>
          <w:lang w:val="nl-BE"/>
        </w:rPr>
        <w:t xml:space="preserve"> binnenspringen voor eventueel gebruik van scherm en beamer voor foto’s, party tafels, glazen </w:t>
      </w:r>
      <w:proofErr w:type="gramStart"/>
      <w:r>
        <w:rPr>
          <w:rFonts w:ascii="Palatino Linotype" w:hAnsi="Palatino Linotype" w:cs="Palatino Linotype"/>
          <w:sz w:val="20"/>
          <w:lang w:val="nl-BE"/>
        </w:rPr>
        <w:t xml:space="preserve">cava </w:t>
      </w:r>
      <w:r w:rsidR="00811B99">
        <w:rPr>
          <w:rFonts w:ascii="Palatino Linotype" w:hAnsi="Palatino Linotype" w:cs="Palatino Linotype"/>
          <w:sz w:val="20"/>
          <w:lang w:val="nl-BE"/>
        </w:rPr>
        <w:t>.</w:t>
      </w:r>
      <w:proofErr w:type="gramEnd"/>
    </w:p>
    <w:p w:rsidR="00811B99" w:rsidRDefault="00B75572" w:rsidP="00965541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 w:rsidRPr="00D00B14">
        <w:rPr>
          <w:rFonts w:ascii="Palatino Linotype" w:hAnsi="Palatino Linotype" w:cs="Palatino Linotype"/>
          <w:sz w:val="20"/>
          <w:highlight w:val="yellow"/>
          <w:lang w:val="nl-BE"/>
        </w:rPr>
        <w:t>Johan</w:t>
      </w:r>
      <w:r>
        <w:rPr>
          <w:rFonts w:ascii="Palatino Linotype" w:hAnsi="Palatino Linotype" w:cs="Palatino Linotype"/>
          <w:sz w:val="20"/>
          <w:lang w:val="nl-BE"/>
        </w:rPr>
        <w:t xml:space="preserve"> brengt de cava mee</w:t>
      </w:r>
      <w:r w:rsidR="00811B99">
        <w:rPr>
          <w:rFonts w:ascii="Palatino Linotype" w:hAnsi="Palatino Linotype" w:cs="Palatino Linotype"/>
          <w:sz w:val="20"/>
          <w:lang w:val="nl-BE"/>
        </w:rPr>
        <w:t>.</w:t>
      </w:r>
    </w:p>
    <w:p w:rsidR="00811B99" w:rsidRDefault="00B75572" w:rsidP="00965541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Bestuur aanwezig om 19h – </w:t>
      </w:r>
      <w:r w:rsidRPr="00D00B14">
        <w:rPr>
          <w:rFonts w:ascii="Palatino Linotype" w:hAnsi="Palatino Linotype" w:cs="Palatino Linotype"/>
          <w:sz w:val="20"/>
          <w:highlight w:val="yellow"/>
          <w:lang w:val="nl-BE"/>
        </w:rPr>
        <w:t>Roland</w:t>
      </w:r>
      <w:r>
        <w:rPr>
          <w:rFonts w:ascii="Palatino Linotype" w:hAnsi="Palatino Linotype" w:cs="Palatino Linotype"/>
          <w:sz w:val="20"/>
          <w:lang w:val="nl-BE"/>
        </w:rPr>
        <w:t xml:space="preserve"> zal er niet zijn (misschien later in de avond)</w:t>
      </w:r>
      <w:r w:rsidR="00811B99">
        <w:rPr>
          <w:rFonts w:ascii="Palatino Linotype" w:hAnsi="Palatino Linotype" w:cs="Palatino Linotype"/>
          <w:sz w:val="20"/>
          <w:lang w:val="nl-BE"/>
        </w:rPr>
        <w:t>.</w:t>
      </w:r>
    </w:p>
    <w:p w:rsidR="00965541" w:rsidRDefault="00B75572" w:rsidP="00965541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 w:rsidRPr="00D00B14">
        <w:rPr>
          <w:rFonts w:ascii="Palatino Linotype" w:hAnsi="Palatino Linotype" w:cs="Palatino Linotype"/>
          <w:sz w:val="20"/>
          <w:highlight w:val="yellow"/>
          <w:lang w:val="nl-BE"/>
        </w:rPr>
        <w:t>Roland</w:t>
      </w:r>
      <w:r>
        <w:rPr>
          <w:rFonts w:ascii="Palatino Linotype" w:hAnsi="Palatino Linotype" w:cs="Palatino Linotype"/>
          <w:sz w:val="20"/>
          <w:lang w:val="nl-BE"/>
        </w:rPr>
        <w:t xml:space="preserve"> zorgt voor chips, nootjes en koekjes en brengt dit naar </w:t>
      </w:r>
      <w:r w:rsidRPr="00D00B14">
        <w:rPr>
          <w:rFonts w:ascii="Palatino Linotype" w:hAnsi="Palatino Linotype" w:cs="Palatino Linotype"/>
          <w:sz w:val="20"/>
          <w:highlight w:val="yellow"/>
          <w:lang w:val="nl-BE"/>
        </w:rPr>
        <w:t>Jan of Benny</w:t>
      </w:r>
      <w:r w:rsidR="00D00B14">
        <w:rPr>
          <w:rFonts w:ascii="Palatino Linotype" w:hAnsi="Palatino Linotype" w:cs="Palatino Linotype"/>
          <w:sz w:val="20"/>
          <w:lang w:val="nl-BE"/>
        </w:rPr>
        <w:t xml:space="preserve"> samen met de kleine banner en mandjes</w:t>
      </w:r>
      <w:r w:rsidR="00811B99">
        <w:rPr>
          <w:rFonts w:ascii="Palatino Linotype" w:hAnsi="Palatino Linotype" w:cs="Palatino Linotype"/>
          <w:sz w:val="20"/>
          <w:lang w:val="nl-BE"/>
        </w:rPr>
        <w:t>.</w:t>
      </w:r>
    </w:p>
    <w:p w:rsidR="00B61699" w:rsidRDefault="00B61699" w:rsidP="00B61699">
      <w:pPr>
        <w:pStyle w:val="ListParagraph1"/>
        <w:rPr>
          <w:rFonts w:ascii="Palatino Linotype" w:hAnsi="Palatino Linotype" w:cs="Palatino Linotype"/>
          <w:sz w:val="20"/>
          <w:lang w:val="nl-BE"/>
        </w:rPr>
      </w:pPr>
    </w:p>
    <w:p w:rsidR="00B61699" w:rsidRDefault="00B61699" w:rsidP="00B61699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:rsidR="00B61699" w:rsidRPr="00B61699" w:rsidRDefault="00D00B14" w:rsidP="00B61699">
      <w:pPr>
        <w:pStyle w:val="ListParagraph1"/>
        <w:ind w:left="0"/>
        <w:rPr>
          <w:rFonts w:ascii="Palatino Linotype" w:hAnsi="Palatino Linotype" w:cs="Palatino Linotype"/>
          <w:b/>
          <w:sz w:val="20"/>
          <w:lang w:val="nl-BE"/>
        </w:rPr>
      </w:pPr>
      <w:r>
        <w:rPr>
          <w:rFonts w:ascii="Palatino Linotype" w:hAnsi="Palatino Linotype" w:cs="Palatino Linotype"/>
          <w:b/>
          <w:sz w:val="20"/>
          <w:highlight w:val="darkGray"/>
          <w:lang w:val="nl-BE"/>
        </w:rPr>
        <w:t>9. Recreant - reserve</w:t>
      </w:r>
    </w:p>
    <w:p w:rsidR="00B61699" w:rsidRDefault="00B61699" w:rsidP="00B61699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:rsidR="00B61699" w:rsidRDefault="00AF20B0" w:rsidP="00965541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De recreant</w:t>
      </w:r>
      <w:r w:rsidR="005D465B">
        <w:rPr>
          <w:rFonts w:ascii="Palatino Linotype" w:hAnsi="Palatino Linotype" w:cs="Palatino Linotype"/>
          <w:sz w:val="20"/>
          <w:lang w:val="nl-BE"/>
        </w:rPr>
        <w:t>en</w:t>
      </w:r>
      <w:r>
        <w:rPr>
          <w:rFonts w:ascii="Palatino Linotype" w:hAnsi="Palatino Linotype" w:cs="Palatino Linotype"/>
          <w:sz w:val="20"/>
          <w:lang w:val="nl-BE"/>
        </w:rPr>
        <w:t xml:space="preserve"> reserve die reeds 3 maal hebben gespeeld, mogen verder spelen zonder dit te melden aan de VTTL, deze zullen dan automatisch volwaard</w:t>
      </w:r>
      <w:r w:rsidR="005D465B">
        <w:rPr>
          <w:rFonts w:ascii="Palatino Linotype" w:hAnsi="Palatino Linotype" w:cs="Palatino Linotype"/>
          <w:sz w:val="20"/>
          <w:lang w:val="nl-BE"/>
        </w:rPr>
        <w:t>ig</w:t>
      </w:r>
      <w:r>
        <w:rPr>
          <w:rFonts w:ascii="Palatino Linotype" w:hAnsi="Palatino Linotype" w:cs="Palatino Linotype"/>
          <w:sz w:val="20"/>
          <w:lang w:val="nl-BE"/>
        </w:rPr>
        <w:t>e speler worden</w:t>
      </w:r>
      <w:r w:rsidR="00327F31">
        <w:rPr>
          <w:rFonts w:ascii="Palatino Linotype" w:hAnsi="Palatino Linotype" w:cs="Palatino Linotype"/>
          <w:sz w:val="20"/>
          <w:lang w:val="nl-BE"/>
        </w:rPr>
        <w:t>, we zullen wel een bijkomende factuur krijgen van 25 euro, de index op de sterkte</w:t>
      </w:r>
      <w:r w:rsidR="005D465B">
        <w:rPr>
          <w:rFonts w:ascii="Palatino Linotype" w:hAnsi="Palatino Linotype" w:cs="Palatino Linotype"/>
          <w:sz w:val="20"/>
          <w:lang w:val="nl-BE"/>
        </w:rPr>
        <w:t xml:space="preserve">lijst </w:t>
      </w:r>
      <w:r w:rsidR="00327F31">
        <w:rPr>
          <w:rFonts w:ascii="Palatino Linotype" w:hAnsi="Palatino Linotype" w:cs="Palatino Linotype"/>
          <w:sz w:val="20"/>
          <w:lang w:val="nl-BE"/>
        </w:rPr>
        <w:t>blijft gelijk</w:t>
      </w:r>
      <w:r w:rsidR="005D465B">
        <w:rPr>
          <w:rFonts w:ascii="Palatino Linotype" w:hAnsi="Palatino Linotype" w:cs="Palatino Linotype"/>
          <w:sz w:val="20"/>
          <w:lang w:val="nl-BE"/>
        </w:rPr>
        <w:t>,</w:t>
      </w:r>
      <w:r w:rsidR="00327F31">
        <w:rPr>
          <w:rFonts w:ascii="Palatino Linotype" w:hAnsi="Palatino Linotype" w:cs="Palatino Linotype"/>
          <w:sz w:val="20"/>
          <w:lang w:val="nl-BE"/>
        </w:rPr>
        <w:t xml:space="preserve"> enkel de R verdwijnt</w:t>
      </w:r>
      <w:r w:rsidR="00B61699">
        <w:rPr>
          <w:rFonts w:ascii="Palatino Linotype" w:hAnsi="Palatino Linotype" w:cs="Palatino Linotype"/>
          <w:sz w:val="20"/>
          <w:lang w:val="nl-BE"/>
        </w:rPr>
        <w:t>.</w:t>
      </w:r>
    </w:p>
    <w:p w:rsidR="00CE5D51" w:rsidRDefault="00CE5D51" w:rsidP="002F7B4C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:rsidR="00493931" w:rsidRDefault="00493931" w:rsidP="0064337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:rsidR="003104AD" w:rsidRPr="000E4C6D" w:rsidRDefault="00B61699" w:rsidP="0064337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9</w:t>
      </w:r>
      <w:r w:rsidR="003104AD" w:rsidRPr="000E4C6D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E601D4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Benjamins</w:t>
      </w:r>
      <w:r w:rsidR="00965541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</w:t>
      </w:r>
    </w:p>
    <w:p w:rsidR="003104AD" w:rsidRPr="000E4C6D" w:rsidRDefault="003104AD" w:rsidP="0064337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FA3824" w:rsidRPr="00B61699" w:rsidRDefault="00D96815" w:rsidP="00E375E3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</w:rPr>
        <w:t xml:space="preserve">Wij </w:t>
      </w:r>
      <w:proofErr w:type="gramStart"/>
      <w:r>
        <w:rPr>
          <w:rFonts w:ascii="Palatino Linotype" w:hAnsi="Palatino Linotype" w:cs="Palatino Linotype"/>
          <w:sz w:val="20"/>
        </w:rPr>
        <w:t>hebben</w:t>
      </w:r>
      <w:r w:rsidR="005D465B">
        <w:rPr>
          <w:rFonts w:ascii="Palatino Linotype" w:hAnsi="Palatino Linotype" w:cs="Palatino Linotype"/>
          <w:sz w:val="20"/>
        </w:rPr>
        <w:t xml:space="preserve"> </w:t>
      </w:r>
      <w:r>
        <w:rPr>
          <w:rFonts w:ascii="Palatino Linotype" w:hAnsi="Palatino Linotype" w:cs="Palatino Linotype"/>
          <w:sz w:val="20"/>
        </w:rPr>
        <w:t xml:space="preserve"> GEEN</w:t>
      </w:r>
      <w:proofErr w:type="gramEnd"/>
      <w:r>
        <w:rPr>
          <w:rFonts w:ascii="Palatino Linotype" w:hAnsi="Palatino Linotype" w:cs="Palatino Linotype"/>
          <w:sz w:val="20"/>
        </w:rPr>
        <w:t xml:space="preserve"> benjamins in ons ledenbestand.</w:t>
      </w:r>
    </w:p>
    <w:p w:rsidR="00B61699" w:rsidRPr="00B61699" w:rsidRDefault="00B61699" w:rsidP="00B61699">
      <w:pPr>
        <w:pStyle w:val="ListParagraph1"/>
        <w:ind w:left="36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916018" w:rsidRPr="00604126" w:rsidRDefault="00916018" w:rsidP="00863884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3104AD" w:rsidRPr="00604126" w:rsidRDefault="00B61699" w:rsidP="00863884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10</w:t>
      </w:r>
      <w:r w:rsidR="003104AD" w:rsidRPr="00604126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7245C0" w:rsidRPr="00604126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Quiz</w:t>
      </w:r>
    </w:p>
    <w:p w:rsidR="003104AD" w:rsidRPr="00604126" w:rsidRDefault="003104AD" w:rsidP="000D05A6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:rsidR="00C646F0" w:rsidRPr="00D96815" w:rsidRDefault="00D96815" w:rsidP="00D96815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De evaluatie van de Quiz is voor de volgende vergadering</w:t>
      </w:r>
    </w:p>
    <w:p w:rsidR="00264E14" w:rsidRDefault="00264E14" w:rsidP="00264E14">
      <w:pPr>
        <w:pStyle w:val="ListParagraph1"/>
        <w:ind w:left="0"/>
        <w:rPr>
          <w:rFonts w:ascii="Palatino Linotype" w:hAnsi="Palatino Linotype" w:cs="Palatino Linotype"/>
          <w:sz w:val="18"/>
          <w:lang w:val="nl-BE"/>
        </w:rPr>
      </w:pPr>
    </w:p>
    <w:p w:rsidR="00493931" w:rsidRDefault="00493931" w:rsidP="00C34BE1">
      <w:pPr>
        <w:pStyle w:val="Lijstalinea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3104AD" w:rsidRDefault="003104AD" w:rsidP="005858F1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 w:rsidR="00B61699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D96815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Begroting</w:t>
      </w:r>
      <w:r w:rsidR="00CE5D51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</w:t>
      </w:r>
    </w:p>
    <w:p w:rsidR="003104AD" w:rsidRDefault="003104AD" w:rsidP="005858F1">
      <w:pPr>
        <w:rPr>
          <w:rFonts w:ascii="Palatino Linotype" w:hAnsi="Palatino Linotype" w:cs="Palatino Linotype"/>
          <w:sz w:val="20"/>
          <w:lang w:val="nl-BE"/>
        </w:rPr>
      </w:pPr>
    </w:p>
    <w:p w:rsidR="003104AD" w:rsidRDefault="00D96815" w:rsidP="00990712">
      <w:pPr>
        <w:pStyle w:val="Lijstalinea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De voorlopige begroting wordt besproken, het ziet er goed uit.</w:t>
      </w:r>
    </w:p>
    <w:p w:rsidR="00CE5D51" w:rsidRPr="00CE5D51" w:rsidRDefault="00CE5D51" w:rsidP="00CE5D51">
      <w:pPr>
        <w:pStyle w:val="Lijstalinea"/>
        <w:rPr>
          <w:rFonts w:ascii="Palatino Linotype" w:hAnsi="Palatino Linotype" w:cs="Palatino Linotype"/>
          <w:sz w:val="20"/>
          <w:lang w:val="nl-BE"/>
        </w:rPr>
      </w:pPr>
    </w:p>
    <w:p w:rsidR="003104AD" w:rsidRDefault="003104AD" w:rsidP="00990712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 w:rsidR="00B61699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2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.</w:t>
      </w:r>
      <w:r w:rsidR="00EE0CBC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</w:t>
      </w:r>
      <w:r w:rsidR="00D96815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Clubfeest</w:t>
      </w:r>
      <w:r w:rsidR="00C34BE1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</w:t>
      </w:r>
    </w:p>
    <w:p w:rsidR="003104AD" w:rsidRDefault="003104AD" w:rsidP="00990712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D40694" w:rsidRDefault="00D96815" w:rsidP="00D96815">
      <w:pPr>
        <w:pStyle w:val="Lijstalinea"/>
        <w:numPr>
          <w:ilvl w:val="0"/>
          <w:numId w:val="37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lastRenderedPageBreak/>
        <w:t>Een namiddag</w:t>
      </w:r>
      <w:r w:rsidR="005D465B">
        <w:rPr>
          <w:rFonts w:ascii="Palatino Linotype" w:hAnsi="Palatino Linotype" w:cs="Palatino Linotype"/>
          <w:sz w:val="20"/>
        </w:rPr>
        <w:t xml:space="preserve">- </w:t>
      </w:r>
      <w:r>
        <w:rPr>
          <w:rFonts w:ascii="Palatino Linotype" w:hAnsi="Palatino Linotype" w:cs="Palatino Linotype"/>
          <w:sz w:val="20"/>
        </w:rPr>
        <w:t xml:space="preserve">en avondeditie, een spel namiddag en </w:t>
      </w:r>
      <w:r w:rsidR="005D465B">
        <w:rPr>
          <w:rFonts w:ascii="Palatino Linotype" w:hAnsi="Palatino Linotype" w:cs="Palatino Linotype"/>
          <w:sz w:val="20"/>
        </w:rPr>
        <w:t>’s avonds</w:t>
      </w:r>
      <w:r>
        <w:rPr>
          <w:rFonts w:ascii="Palatino Linotype" w:hAnsi="Palatino Linotype" w:cs="Palatino Linotype"/>
          <w:sz w:val="20"/>
        </w:rPr>
        <w:t xml:space="preserve"> afsluiten met BBQ</w:t>
      </w:r>
    </w:p>
    <w:p w:rsidR="00D96815" w:rsidRDefault="00D96815" w:rsidP="00D96815">
      <w:pPr>
        <w:pStyle w:val="Lijstalinea"/>
        <w:numPr>
          <w:ilvl w:val="0"/>
          <w:numId w:val="37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De bedoeling jeugd aan te trekken, op de</w:t>
      </w:r>
      <w:r w:rsidR="005D465B">
        <w:rPr>
          <w:rFonts w:ascii="Palatino Linotype" w:hAnsi="Palatino Linotype" w:cs="Palatino Linotype"/>
          <w:sz w:val="20"/>
        </w:rPr>
        <w:t xml:space="preserve"> </w:t>
      </w:r>
      <w:proofErr w:type="gramStart"/>
      <w:r w:rsidR="005D465B">
        <w:rPr>
          <w:rFonts w:ascii="Palatino Linotype" w:hAnsi="Palatino Linotype" w:cs="Palatino Linotype"/>
          <w:sz w:val="20"/>
        </w:rPr>
        <w:t>KK</w:t>
      </w:r>
      <w:r>
        <w:rPr>
          <w:rFonts w:ascii="Palatino Linotype" w:hAnsi="Palatino Linotype" w:cs="Palatino Linotype"/>
          <w:sz w:val="20"/>
        </w:rPr>
        <w:t xml:space="preserve"> jeugd</w:t>
      </w:r>
      <w:proofErr w:type="gramEnd"/>
      <w:r>
        <w:rPr>
          <w:rFonts w:ascii="Palatino Linotype" w:hAnsi="Palatino Linotype" w:cs="Palatino Linotype"/>
          <w:sz w:val="20"/>
        </w:rPr>
        <w:t xml:space="preserve"> zal medegedeeld worden dat de bekers en medailles worden uitgedeeld op dit evenement.</w:t>
      </w:r>
    </w:p>
    <w:p w:rsidR="00D96815" w:rsidRDefault="00C72A63" w:rsidP="00D96815">
      <w:pPr>
        <w:pStyle w:val="Lijstalinea"/>
        <w:numPr>
          <w:ilvl w:val="0"/>
          <w:numId w:val="37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De kosten van deeln</w:t>
      </w:r>
      <w:r w:rsidR="005D465B">
        <w:rPr>
          <w:rFonts w:ascii="Palatino Linotype" w:hAnsi="Palatino Linotype" w:cs="Palatino Linotype"/>
          <w:sz w:val="20"/>
        </w:rPr>
        <w:t>ame</w:t>
      </w:r>
      <w:r>
        <w:rPr>
          <w:rFonts w:ascii="Palatino Linotype" w:hAnsi="Palatino Linotype" w:cs="Palatino Linotype"/>
          <w:sz w:val="20"/>
        </w:rPr>
        <w:t xml:space="preserve"> laag houden – 15 euro voor gans de dag ALL-IN</w:t>
      </w:r>
      <w:r w:rsidR="005D465B">
        <w:rPr>
          <w:rFonts w:ascii="Palatino Linotype" w:hAnsi="Palatino Linotype" w:cs="Palatino Linotype"/>
          <w:sz w:val="20"/>
        </w:rPr>
        <w:t xml:space="preserve"> (jeugd gratis)</w:t>
      </w:r>
    </w:p>
    <w:p w:rsidR="00C72A63" w:rsidRDefault="00C72A63" w:rsidP="00D96815">
      <w:pPr>
        <w:pStyle w:val="Lijstalinea"/>
        <w:numPr>
          <w:ilvl w:val="0"/>
          <w:numId w:val="37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HIGHLAND GAMES voorzien.</w:t>
      </w:r>
    </w:p>
    <w:p w:rsidR="005D465B" w:rsidRPr="00D96815" w:rsidRDefault="005D465B" w:rsidP="00D96815">
      <w:pPr>
        <w:pStyle w:val="Lijstalinea"/>
        <w:numPr>
          <w:ilvl w:val="0"/>
          <w:numId w:val="37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Een attentie voor alle helpers van onze diverse activiteiten (Brouwsels, eetfestijn, clubfeest, quiz, enz.)</w:t>
      </w:r>
      <w:bookmarkStart w:id="0" w:name="_GoBack"/>
      <w:bookmarkEnd w:id="0"/>
    </w:p>
    <w:p w:rsidR="005B1962" w:rsidRDefault="005B1962" w:rsidP="0043333E">
      <w:pPr>
        <w:rPr>
          <w:rFonts w:ascii="Palatino Linotype" w:hAnsi="Palatino Linotype" w:cs="Palatino Linotype"/>
          <w:sz w:val="20"/>
        </w:rPr>
      </w:pPr>
    </w:p>
    <w:p w:rsidR="00811B99" w:rsidRDefault="00811B99" w:rsidP="008553FF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:rsidR="00811B99" w:rsidRPr="00B61699" w:rsidRDefault="00811B99" w:rsidP="00811B99">
      <w:pPr>
        <w:pStyle w:val="ListParagraph1"/>
        <w:ind w:left="0"/>
        <w:rPr>
          <w:rFonts w:ascii="Palatino Linotype" w:hAnsi="Palatino Linotype" w:cs="Palatino Linotype"/>
          <w:b/>
          <w:sz w:val="20"/>
          <w:lang w:val="nl-BE"/>
        </w:rPr>
      </w:pPr>
      <w:r w:rsidRPr="00B61699">
        <w:rPr>
          <w:rFonts w:ascii="Palatino Linotype" w:hAnsi="Palatino Linotype" w:cs="Palatino Linotype"/>
          <w:b/>
          <w:sz w:val="20"/>
          <w:highlight w:val="darkGray"/>
          <w:lang w:val="nl-BE"/>
        </w:rPr>
        <w:t>1</w:t>
      </w:r>
      <w:r w:rsidR="008553FF">
        <w:rPr>
          <w:rFonts w:ascii="Palatino Linotype" w:hAnsi="Palatino Linotype" w:cs="Palatino Linotype"/>
          <w:b/>
          <w:sz w:val="20"/>
          <w:highlight w:val="darkGray"/>
          <w:lang w:val="nl-BE"/>
        </w:rPr>
        <w:t>3</w:t>
      </w:r>
      <w:r w:rsidRPr="00B61699">
        <w:rPr>
          <w:rFonts w:ascii="Palatino Linotype" w:hAnsi="Palatino Linotype" w:cs="Palatino Linotype"/>
          <w:b/>
          <w:sz w:val="20"/>
          <w:highlight w:val="darkGray"/>
          <w:lang w:val="nl-BE"/>
        </w:rPr>
        <w:t xml:space="preserve">. </w:t>
      </w:r>
      <w:proofErr w:type="spellStart"/>
      <w:r w:rsidR="00264E14" w:rsidRPr="00B61699">
        <w:rPr>
          <w:rFonts w:ascii="Palatino Linotype" w:hAnsi="Palatino Linotype" w:cs="Palatino Linotype"/>
          <w:b/>
          <w:sz w:val="20"/>
          <w:highlight w:val="darkGray"/>
          <w:lang w:val="nl-BE"/>
        </w:rPr>
        <w:t>Bestuursetentje</w:t>
      </w:r>
      <w:proofErr w:type="spellEnd"/>
      <w:r w:rsidR="00264E14" w:rsidRPr="00B61699">
        <w:rPr>
          <w:rFonts w:ascii="Palatino Linotype" w:hAnsi="Palatino Linotype" w:cs="Palatino Linotype"/>
          <w:b/>
          <w:sz w:val="20"/>
          <w:highlight w:val="darkGray"/>
          <w:lang w:val="nl-BE"/>
        </w:rPr>
        <w:t>:</w:t>
      </w:r>
    </w:p>
    <w:p w:rsidR="00264E14" w:rsidRDefault="00264E14" w:rsidP="00811B99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:rsidR="00264E14" w:rsidRDefault="00264E14" w:rsidP="00264E14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proofErr w:type="gramStart"/>
      <w:r>
        <w:rPr>
          <w:rFonts w:ascii="Palatino Linotype" w:hAnsi="Palatino Linotype" w:cs="Palatino Linotype"/>
          <w:sz w:val="20"/>
          <w:lang w:val="nl-BE"/>
        </w:rPr>
        <w:t>za</w:t>
      </w:r>
      <w:proofErr w:type="gramEnd"/>
      <w:r>
        <w:rPr>
          <w:rFonts w:ascii="Palatino Linotype" w:hAnsi="Palatino Linotype" w:cs="Palatino Linotype"/>
          <w:sz w:val="20"/>
          <w:lang w:val="nl-BE"/>
        </w:rPr>
        <w:t xml:space="preserve"> 31/3/17</w:t>
      </w:r>
      <w:r w:rsidR="0035186D">
        <w:rPr>
          <w:rFonts w:ascii="Palatino Linotype" w:hAnsi="Palatino Linotype" w:cs="Palatino Linotype"/>
          <w:sz w:val="20"/>
          <w:lang w:val="nl-BE"/>
        </w:rPr>
        <w:t xml:space="preserve"> 19u30</w:t>
      </w:r>
      <w:r>
        <w:rPr>
          <w:rFonts w:ascii="Palatino Linotype" w:hAnsi="Palatino Linotype" w:cs="Palatino Linotype"/>
          <w:sz w:val="20"/>
          <w:lang w:val="nl-BE"/>
        </w:rPr>
        <w:t xml:space="preserve"> in Brasserie Hubert</w:t>
      </w:r>
    </w:p>
    <w:p w:rsidR="00264E14" w:rsidRDefault="00264E14" w:rsidP="00811B99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:rsidR="00811B99" w:rsidRDefault="00811B99" w:rsidP="00E818BA">
      <w:pPr>
        <w:pStyle w:val="ListParagraph1"/>
        <w:rPr>
          <w:rFonts w:ascii="Palatino Linotype" w:hAnsi="Palatino Linotype" w:cs="Palatino Linotype"/>
          <w:sz w:val="20"/>
          <w:lang w:val="nl-BE"/>
        </w:rPr>
      </w:pPr>
    </w:p>
    <w:p w:rsidR="00801468" w:rsidRDefault="00801468" w:rsidP="00801468">
      <w:pPr>
        <w:pStyle w:val="ListParagraph1"/>
        <w:ind w:left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8A3DD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 w:rsidR="008553FF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4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Varia </w:t>
      </w:r>
    </w:p>
    <w:p w:rsidR="00D70043" w:rsidRDefault="00D70043" w:rsidP="001C13BA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:rsidR="00916018" w:rsidRDefault="008553FF" w:rsidP="008553FF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Vervoer uitwedstrijden is geregeld</w:t>
      </w:r>
    </w:p>
    <w:p w:rsidR="008553FF" w:rsidRPr="008553FF" w:rsidRDefault="008553FF" w:rsidP="008553FF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26 januari zal </w:t>
      </w:r>
      <w:r w:rsidRPr="007C7BDC">
        <w:rPr>
          <w:rFonts w:ascii="Palatino Linotype" w:hAnsi="Palatino Linotype" w:cs="Palatino Linotype"/>
          <w:sz w:val="20"/>
          <w:highlight w:val="yellow"/>
          <w:lang w:val="nl-BE"/>
        </w:rPr>
        <w:t>Roland</w:t>
      </w:r>
      <w:r>
        <w:rPr>
          <w:rFonts w:ascii="Palatino Linotype" w:hAnsi="Palatino Linotype" w:cs="Palatino Linotype"/>
          <w:sz w:val="20"/>
          <w:lang w:val="nl-BE"/>
        </w:rPr>
        <w:t xml:space="preserve"> niet aanwezig zijn (</w:t>
      </w:r>
      <w:r w:rsidRPr="007C7BDC">
        <w:rPr>
          <w:rFonts w:ascii="Palatino Linotype" w:hAnsi="Palatino Linotype" w:cs="Palatino Linotype"/>
          <w:sz w:val="20"/>
          <w:highlight w:val="yellow"/>
          <w:lang w:val="nl-BE"/>
        </w:rPr>
        <w:t>Roge</w:t>
      </w:r>
      <w:r>
        <w:rPr>
          <w:rFonts w:ascii="Palatino Linotype" w:hAnsi="Palatino Linotype" w:cs="Palatino Linotype"/>
          <w:sz w:val="20"/>
          <w:lang w:val="nl-BE"/>
        </w:rPr>
        <w:t>r vervangt)</w:t>
      </w:r>
    </w:p>
    <w:p w:rsidR="001C6A24" w:rsidRPr="00916018" w:rsidRDefault="001C6A24" w:rsidP="00E947D0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:rsidR="00FA3824" w:rsidRPr="00FA3824" w:rsidRDefault="00FA3824" w:rsidP="00FA3824">
      <w:pPr>
        <w:pStyle w:val="ListParagraph1"/>
        <w:ind w:left="360"/>
        <w:rPr>
          <w:rFonts w:ascii="Palatino Linotype" w:hAnsi="Palatino Linotype" w:cs="Palatino Linotype"/>
          <w:sz w:val="20"/>
          <w:lang w:val="nl-BE"/>
        </w:rPr>
      </w:pPr>
    </w:p>
    <w:p w:rsidR="00801468" w:rsidRDefault="00801468" w:rsidP="001C13BA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:rsidR="008553FF" w:rsidRDefault="00D70043" w:rsidP="001C13BA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Volg</w:t>
      </w:r>
      <w:r w:rsidR="00493931">
        <w:rPr>
          <w:rFonts w:ascii="Palatino Linotype" w:hAnsi="Palatino Linotype" w:cs="Palatino Linotype"/>
          <w:sz w:val="20"/>
          <w:lang w:val="nl-BE"/>
        </w:rPr>
        <w:t xml:space="preserve">ende vergadering op </w:t>
      </w:r>
      <w:r w:rsidR="00797314">
        <w:rPr>
          <w:rFonts w:ascii="Palatino Linotype" w:hAnsi="Palatino Linotype" w:cs="Palatino Linotype"/>
          <w:sz w:val="20"/>
          <w:lang w:val="nl-BE"/>
        </w:rPr>
        <w:t>donder</w:t>
      </w:r>
      <w:r w:rsidR="00F452BC">
        <w:rPr>
          <w:rFonts w:ascii="Palatino Linotype" w:hAnsi="Palatino Linotype" w:cs="Palatino Linotype"/>
          <w:sz w:val="20"/>
          <w:lang w:val="nl-BE"/>
        </w:rPr>
        <w:t>dag</w:t>
      </w:r>
      <w:r w:rsidR="00493931">
        <w:rPr>
          <w:rFonts w:ascii="Palatino Linotype" w:hAnsi="Palatino Linotype" w:cs="Palatino Linotype"/>
          <w:sz w:val="20"/>
          <w:lang w:val="nl-BE"/>
        </w:rPr>
        <w:t xml:space="preserve"> </w:t>
      </w:r>
      <w:r w:rsidR="008553FF">
        <w:rPr>
          <w:rFonts w:ascii="Palatino Linotype" w:hAnsi="Palatino Linotype" w:cs="Palatino Linotype"/>
          <w:sz w:val="20"/>
          <w:lang w:val="nl-BE"/>
        </w:rPr>
        <w:t>1 februari</w:t>
      </w:r>
      <w:r>
        <w:rPr>
          <w:rFonts w:ascii="Palatino Linotype" w:hAnsi="Palatino Linotype" w:cs="Palatino Linotype"/>
          <w:sz w:val="20"/>
          <w:lang w:val="nl-BE"/>
        </w:rPr>
        <w:t xml:space="preserve"> om 20u15 bij </w:t>
      </w:r>
      <w:r w:rsidR="008553FF" w:rsidRPr="007C7BDC">
        <w:rPr>
          <w:rFonts w:ascii="Palatino Linotype" w:hAnsi="Palatino Linotype" w:cs="Palatino Linotype"/>
          <w:sz w:val="20"/>
          <w:highlight w:val="yellow"/>
          <w:lang w:val="nl-BE"/>
        </w:rPr>
        <w:t>ROLAND</w:t>
      </w:r>
    </w:p>
    <w:p w:rsidR="008553FF" w:rsidRDefault="008553FF" w:rsidP="001C13BA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:rsidR="00D70043" w:rsidRDefault="008553FF" w:rsidP="001C13BA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In maart is het bij </w:t>
      </w:r>
      <w:r w:rsidRPr="007C7BDC">
        <w:rPr>
          <w:rFonts w:ascii="Palatino Linotype" w:hAnsi="Palatino Linotype" w:cs="Palatino Linotype"/>
          <w:sz w:val="20"/>
          <w:highlight w:val="yellow"/>
          <w:lang w:val="nl-BE"/>
        </w:rPr>
        <w:t>JAN</w:t>
      </w:r>
      <w:r w:rsidR="00F452BC">
        <w:rPr>
          <w:rFonts w:ascii="Palatino Linotype" w:hAnsi="Palatino Linotype" w:cs="Palatino Linotype"/>
          <w:sz w:val="20"/>
          <w:lang w:val="nl-BE"/>
        </w:rPr>
        <w:t>.</w:t>
      </w:r>
    </w:p>
    <w:sectPr w:rsidR="00D70043" w:rsidSect="00E677C2">
      <w:footerReference w:type="default" r:id="rId8"/>
      <w:pgSz w:w="11906" w:h="16838"/>
      <w:pgMar w:top="567" w:right="1134" w:bottom="851" w:left="851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750" w:rsidRDefault="00857750">
      <w:r>
        <w:separator/>
      </w:r>
    </w:p>
  </w:endnote>
  <w:endnote w:type="continuationSeparator" w:id="0">
    <w:p w:rsidR="00857750" w:rsidRDefault="0085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86D" w:rsidRDefault="0035186D">
    <w:pPr>
      <w:pStyle w:val="Voettekst"/>
      <w:jc w:val="right"/>
    </w:pPr>
    <w:r>
      <w:rPr>
        <w:rFonts w:ascii="Palatino Linotype" w:hAnsi="Palatino Linotype" w:cs="Palatino Linotype"/>
        <w:sz w:val="20"/>
      </w:rPr>
      <w:t xml:space="preserve">Pagina </w:t>
    </w:r>
    <w:r>
      <w:rPr>
        <w:rFonts w:cs="Palatino Linotype"/>
        <w:b/>
        <w:sz w:val="20"/>
      </w:rPr>
      <w:fldChar w:fldCharType="begin"/>
    </w:r>
    <w:r>
      <w:rPr>
        <w:rFonts w:cs="Palatino Linotype"/>
        <w:b/>
        <w:sz w:val="20"/>
      </w:rPr>
      <w:instrText xml:space="preserve"> PAGE \*Arabic </w:instrText>
    </w:r>
    <w:r>
      <w:rPr>
        <w:rFonts w:cs="Palatino Linotype"/>
        <w:b/>
        <w:sz w:val="20"/>
      </w:rPr>
      <w:fldChar w:fldCharType="separate"/>
    </w:r>
    <w:r w:rsidR="00480017">
      <w:rPr>
        <w:rFonts w:cs="Palatino Linotype"/>
        <w:b/>
        <w:noProof/>
        <w:sz w:val="20"/>
      </w:rPr>
      <w:t>3</w:t>
    </w:r>
    <w:r>
      <w:rPr>
        <w:rFonts w:cs="Palatino Linotype"/>
        <w:b/>
        <w:sz w:val="20"/>
      </w:rPr>
      <w:fldChar w:fldCharType="end"/>
    </w:r>
    <w:r>
      <w:rPr>
        <w:rFonts w:ascii="Palatino Linotype" w:hAnsi="Palatino Linotype" w:cs="Palatino Linotype"/>
        <w:sz w:val="20"/>
      </w:rPr>
      <w:t xml:space="preserve"> van </w:t>
    </w:r>
    <w:r>
      <w:fldChar w:fldCharType="begin"/>
    </w:r>
    <w:r>
      <w:instrText xml:space="preserve"> NUMPAGES \*Arabic </w:instrText>
    </w:r>
    <w:r>
      <w:fldChar w:fldCharType="separate"/>
    </w:r>
    <w:r w:rsidR="00480017">
      <w:rPr>
        <w:noProof/>
      </w:rPr>
      <w:t>3</w:t>
    </w:r>
    <w:r>
      <w:rPr>
        <w:noProof/>
      </w:rPr>
      <w:fldChar w:fldCharType="end"/>
    </w:r>
  </w:p>
  <w:p w:rsidR="0035186D" w:rsidRDefault="0035186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750" w:rsidRDefault="00857750">
      <w:r>
        <w:separator/>
      </w:r>
    </w:p>
  </w:footnote>
  <w:footnote w:type="continuationSeparator" w:id="0">
    <w:p w:rsidR="00857750" w:rsidRDefault="00857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</w:abstractNum>
  <w:abstractNum w:abstractNumId="1" w15:restartNumberingAfterBreak="0">
    <w:nsid w:val="00000002"/>
    <w:multiLevelType w:val="singleLevel"/>
    <w:tmpl w:val="C6C27CCA"/>
    <w:lvl w:ilvl="0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25104F9"/>
    <w:multiLevelType w:val="hybridMultilevel"/>
    <w:tmpl w:val="D020D6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BE74B6"/>
    <w:multiLevelType w:val="hybridMultilevel"/>
    <w:tmpl w:val="959ABC2C"/>
    <w:lvl w:ilvl="0" w:tplc="709EDA70">
      <w:start w:val="4"/>
      <w:numFmt w:val="bullet"/>
      <w:lvlText w:val="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D02967"/>
    <w:multiLevelType w:val="hybridMultilevel"/>
    <w:tmpl w:val="257C8968"/>
    <w:lvl w:ilvl="0" w:tplc="0409000F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81F2C13"/>
    <w:multiLevelType w:val="hybridMultilevel"/>
    <w:tmpl w:val="0BD2B652"/>
    <w:lvl w:ilvl="0" w:tplc="0813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 w15:restartNumberingAfterBreak="0">
    <w:nsid w:val="08432C40"/>
    <w:multiLevelType w:val="hybridMultilevel"/>
    <w:tmpl w:val="D8085A50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944673"/>
    <w:multiLevelType w:val="hybridMultilevel"/>
    <w:tmpl w:val="DE20EC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6C5459"/>
    <w:multiLevelType w:val="hybridMultilevel"/>
    <w:tmpl w:val="25EEA7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FA11EA"/>
    <w:multiLevelType w:val="hybridMultilevel"/>
    <w:tmpl w:val="908602C4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2606F3"/>
    <w:multiLevelType w:val="hybridMultilevel"/>
    <w:tmpl w:val="8B3605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D754C8"/>
    <w:multiLevelType w:val="hybridMultilevel"/>
    <w:tmpl w:val="8D2089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655EB2"/>
    <w:multiLevelType w:val="hybridMultilevel"/>
    <w:tmpl w:val="38AC94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9C1B1E"/>
    <w:multiLevelType w:val="hybridMultilevel"/>
    <w:tmpl w:val="BE1E14BA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66F1A"/>
    <w:multiLevelType w:val="hybridMultilevel"/>
    <w:tmpl w:val="20862E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C94682"/>
    <w:multiLevelType w:val="hybridMultilevel"/>
    <w:tmpl w:val="C87E3CF6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EB3B44"/>
    <w:multiLevelType w:val="hybridMultilevel"/>
    <w:tmpl w:val="99F6E5EE"/>
    <w:lvl w:ilvl="0" w:tplc="6C5A2980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8A5645"/>
    <w:multiLevelType w:val="hybridMultilevel"/>
    <w:tmpl w:val="7F02CCB2"/>
    <w:lvl w:ilvl="0" w:tplc="C6C27CCA">
      <w:start w:val="3"/>
      <w:numFmt w:val="bullet"/>
      <w:lvlText w:val="-"/>
      <w:lvlJc w:val="left"/>
      <w:pPr>
        <w:ind w:left="1068" w:hanging="360"/>
      </w:pPr>
      <w:rPr>
        <w:rFonts w:ascii="Palatino Linotype" w:eastAsia="Times New Roman" w:hAnsi="Palatino Linotype" w:hint="default"/>
      </w:rPr>
    </w:lvl>
    <w:lvl w:ilvl="1" w:tplc="0813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51A6689"/>
    <w:multiLevelType w:val="hybridMultilevel"/>
    <w:tmpl w:val="A3CC37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0275E7"/>
    <w:multiLevelType w:val="hybridMultilevel"/>
    <w:tmpl w:val="C03EB764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BE7F35"/>
    <w:multiLevelType w:val="hybridMultilevel"/>
    <w:tmpl w:val="B67426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575F67"/>
    <w:multiLevelType w:val="hybridMultilevel"/>
    <w:tmpl w:val="67520A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200867"/>
    <w:multiLevelType w:val="hybridMultilevel"/>
    <w:tmpl w:val="01FC6E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BB28BB"/>
    <w:multiLevelType w:val="hybridMultilevel"/>
    <w:tmpl w:val="88000BF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CE853FB"/>
    <w:multiLevelType w:val="hybridMultilevel"/>
    <w:tmpl w:val="5EB4791E"/>
    <w:lvl w:ilvl="0" w:tplc="08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3F4209C1"/>
    <w:multiLevelType w:val="hybridMultilevel"/>
    <w:tmpl w:val="C4B27F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8B3E54"/>
    <w:multiLevelType w:val="hybridMultilevel"/>
    <w:tmpl w:val="C2E2F9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347970"/>
    <w:multiLevelType w:val="hybridMultilevel"/>
    <w:tmpl w:val="F0EC1726"/>
    <w:lvl w:ilvl="0" w:tplc="F9C816E6">
      <w:start w:val="1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2EF197F"/>
    <w:multiLevelType w:val="hybridMultilevel"/>
    <w:tmpl w:val="ADB22B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160FC3"/>
    <w:multiLevelType w:val="hybridMultilevel"/>
    <w:tmpl w:val="B82E2C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EA114C"/>
    <w:multiLevelType w:val="hybridMultilevel"/>
    <w:tmpl w:val="8446FB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EA321E"/>
    <w:multiLevelType w:val="hybridMultilevel"/>
    <w:tmpl w:val="A66CE6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08164E"/>
    <w:multiLevelType w:val="hybridMultilevel"/>
    <w:tmpl w:val="D898D2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0D0B7E"/>
    <w:multiLevelType w:val="hybridMultilevel"/>
    <w:tmpl w:val="2502032A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5552FE"/>
    <w:multiLevelType w:val="hybridMultilevel"/>
    <w:tmpl w:val="23E426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887380"/>
    <w:multiLevelType w:val="hybridMultilevel"/>
    <w:tmpl w:val="FD1EF74A"/>
    <w:lvl w:ilvl="0" w:tplc="C6C27CCA">
      <w:start w:val="3"/>
      <w:numFmt w:val="bullet"/>
      <w:lvlText w:val="-"/>
      <w:lvlJc w:val="left"/>
      <w:pPr>
        <w:ind w:left="785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1" w15:restartNumberingAfterBreak="0">
    <w:nsid w:val="649327AC"/>
    <w:multiLevelType w:val="hybridMultilevel"/>
    <w:tmpl w:val="D598B386"/>
    <w:lvl w:ilvl="0" w:tplc="7C625CF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06405FA"/>
    <w:multiLevelType w:val="hybridMultilevel"/>
    <w:tmpl w:val="CEDA1D94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B91AE6"/>
    <w:multiLevelType w:val="hybridMultilevel"/>
    <w:tmpl w:val="9460A806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112DFC"/>
    <w:multiLevelType w:val="hybridMultilevel"/>
    <w:tmpl w:val="C90084BE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C93583"/>
    <w:multiLevelType w:val="hybridMultilevel"/>
    <w:tmpl w:val="5FE8AC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E719B7"/>
    <w:multiLevelType w:val="hybridMultilevel"/>
    <w:tmpl w:val="7974BC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A21913"/>
    <w:multiLevelType w:val="hybridMultilevel"/>
    <w:tmpl w:val="3BC8B592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CD6327"/>
    <w:multiLevelType w:val="hybridMultilevel"/>
    <w:tmpl w:val="4132A6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915324"/>
    <w:multiLevelType w:val="singleLevel"/>
    <w:tmpl w:val="C6C27CCA"/>
    <w:lvl w:ilvl="0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4"/>
  </w:num>
  <w:num w:numId="9">
    <w:abstractNumId w:val="23"/>
  </w:num>
  <w:num w:numId="10">
    <w:abstractNumId w:val="45"/>
  </w:num>
  <w:num w:numId="11">
    <w:abstractNumId w:val="26"/>
  </w:num>
  <w:num w:numId="12">
    <w:abstractNumId w:val="19"/>
  </w:num>
  <w:num w:numId="13">
    <w:abstractNumId w:val="17"/>
  </w:num>
  <w:num w:numId="14">
    <w:abstractNumId w:val="16"/>
  </w:num>
  <w:num w:numId="15">
    <w:abstractNumId w:val="31"/>
  </w:num>
  <w:num w:numId="16">
    <w:abstractNumId w:val="27"/>
  </w:num>
  <w:num w:numId="17">
    <w:abstractNumId w:val="36"/>
  </w:num>
  <w:num w:numId="18">
    <w:abstractNumId w:val="35"/>
  </w:num>
  <w:num w:numId="19">
    <w:abstractNumId w:val="20"/>
  </w:num>
  <w:num w:numId="20">
    <w:abstractNumId w:val="39"/>
  </w:num>
  <w:num w:numId="21">
    <w:abstractNumId w:val="25"/>
  </w:num>
  <w:num w:numId="22">
    <w:abstractNumId w:val="21"/>
  </w:num>
  <w:num w:numId="23">
    <w:abstractNumId w:val="29"/>
  </w:num>
  <w:num w:numId="24">
    <w:abstractNumId w:val="14"/>
  </w:num>
  <w:num w:numId="25">
    <w:abstractNumId w:val="37"/>
  </w:num>
  <w:num w:numId="26">
    <w:abstractNumId w:val="48"/>
  </w:num>
  <w:num w:numId="27">
    <w:abstractNumId w:val="30"/>
  </w:num>
  <w:num w:numId="28">
    <w:abstractNumId w:val="46"/>
  </w:num>
  <w:num w:numId="29">
    <w:abstractNumId w:val="7"/>
  </w:num>
  <w:num w:numId="30">
    <w:abstractNumId w:val="12"/>
  </w:num>
  <w:num w:numId="31">
    <w:abstractNumId w:val="28"/>
  </w:num>
  <w:num w:numId="32">
    <w:abstractNumId w:val="33"/>
  </w:num>
  <w:num w:numId="33">
    <w:abstractNumId w:val="13"/>
  </w:num>
  <w:num w:numId="34">
    <w:abstractNumId w:val="15"/>
  </w:num>
  <w:num w:numId="35">
    <w:abstractNumId w:val="49"/>
  </w:num>
  <w:num w:numId="36">
    <w:abstractNumId w:val="47"/>
  </w:num>
  <w:num w:numId="37">
    <w:abstractNumId w:val="43"/>
  </w:num>
  <w:num w:numId="38">
    <w:abstractNumId w:val="42"/>
  </w:num>
  <w:num w:numId="39">
    <w:abstractNumId w:val="22"/>
  </w:num>
  <w:num w:numId="40">
    <w:abstractNumId w:val="18"/>
  </w:num>
  <w:num w:numId="41">
    <w:abstractNumId w:val="11"/>
  </w:num>
  <w:num w:numId="42">
    <w:abstractNumId w:val="24"/>
  </w:num>
  <w:num w:numId="43">
    <w:abstractNumId w:val="44"/>
  </w:num>
  <w:num w:numId="44">
    <w:abstractNumId w:val="38"/>
  </w:num>
  <w:num w:numId="45">
    <w:abstractNumId w:val="41"/>
  </w:num>
  <w:num w:numId="46">
    <w:abstractNumId w:val="8"/>
  </w:num>
  <w:num w:numId="47">
    <w:abstractNumId w:val="40"/>
  </w:num>
  <w:num w:numId="48">
    <w:abstractNumId w:val="32"/>
  </w:num>
  <w:num w:numId="49">
    <w:abstractNumId w:val="9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624"/>
    <w:rsid w:val="00002827"/>
    <w:rsid w:val="00003B3B"/>
    <w:rsid w:val="0000447D"/>
    <w:rsid w:val="00010C7B"/>
    <w:rsid w:val="00011C19"/>
    <w:rsid w:val="00014BB0"/>
    <w:rsid w:val="0001623F"/>
    <w:rsid w:val="00020336"/>
    <w:rsid w:val="000210DF"/>
    <w:rsid w:val="00024CE2"/>
    <w:rsid w:val="000253E7"/>
    <w:rsid w:val="00030EB9"/>
    <w:rsid w:val="000316A9"/>
    <w:rsid w:val="00031C04"/>
    <w:rsid w:val="0003225B"/>
    <w:rsid w:val="00032967"/>
    <w:rsid w:val="000352BC"/>
    <w:rsid w:val="00036749"/>
    <w:rsid w:val="00042BFA"/>
    <w:rsid w:val="00047B15"/>
    <w:rsid w:val="00047CEB"/>
    <w:rsid w:val="00051DA0"/>
    <w:rsid w:val="00055419"/>
    <w:rsid w:val="0005765C"/>
    <w:rsid w:val="0006048D"/>
    <w:rsid w:val="00061CD8"/>
    <w:rsid w:val="00063E5A"/>
    <w:rsid w:val="0006483F"/>
    <w:rsid w:val="000714EB"/>
    <w:rsid w:val="0007216F"/>
    <w:rsid w:val="000748E3"/>
    <w:rsid w:val="000801FA"/>
    <w:rsid w:val="000805EC"/>
    <w:rsid w:val="0008186C"/>
    <w:rsid w:val="00082063"/>
    <w:rsid w:val="00087B4B"/>
    <w:rsid w:val="00090927"/>
    <w:rsid w:val="0009166F"/>
    <w:rsid w:val="00092AC7"/>
    <w:rsid w:val="00095E0B"/>
    <w:rsid w:val="00097637"/>
    <w:rsid w:val="000B54AE"/>
    <w:rsid w:val="000C00C7"/>
    <w:rsid w:val="000C2D73"/>
    <w:rsid w:val="000C5E95"/>
    <w:rsid w:val="000D05A6"/>
    <w:rsid w:val="000E22BD"/>
    <w:rsid w:val="000E2E40"/>
    <w:rsid w:val="000E36FD"/>
    <w:rsid w:val="000E4718"/>
    <w:rsid w:val="000E4C6D"/>
    <w:rsid w:val="000E65FA"/>
    <w:rsid w:val="000E7164"/>
    <w:rsid w:val="000F0DF2"/>
    <w:rsid w:val="000F3ACA"/>
    <w:rsid w:val="000F6242"/>
    <w:rsid w:val="000F6657"/>
    <w:rsid w:val="000F7B60"/>
    <w:rsid w:val="00100A9E"/>
    <w:rsid w:val="00105DA6"/>
    <w:rsid w:val="00107641"/>
    <w:rsid w:val="00110647"/>
    <w:rsid w:val="001113BF"/>
    <w:rsid w:val="001209F8"/>
    <w:rsid w:val="00120B25"/>
    <w:rsid w:val="00122947"/>
    <w:rsid w:val="00133A95"/>
    <w:rsid w:val="0013743A"/>
    <w:rsid w:val="0014108D"/>
    <w:rsid w:val="00143355"/>
    <w:rsid w:val="00143836"/>
    <w:rsid w:val="001443FC"/>
    <w:rsid w:val="001554BB"/>
    <w:rsid w:val="00155F8D"/>
    <w:rsid w:val="001563A9"/>
    <w:rsid w:val="00157833"/>
    <w:rsid w:val="00163D38"/>
    <w:rsid w:val="00172163"/>
    <w:rsid w:val="00177250"/>
    <w:rsid w:val="00183B06"/>
    <w:rsid w:val="00185807"/>
    <w:rsid w:val="0019231B"/>
    <w:rsid w:val="00197008"/>
    <w:rsid w:val="001A2764"/>
    <w:rsid w:val="001A2931"/>
    <w:rsid w:val="001A5012"/>
    <w:rsid w:val="001B3E71"/>
    <w:rsid w:val="001B6976"/>
    <w:rsid w:val="001C13BA"/>
    <w:rsid w:val="001C2540"/>
    <w:rsid w:val="001C544C"/>
    <w:rsid w:val="001C584D"/>
    <w:rsid w:val="001C6A24"/>
    <w:rsid w:val="001C6EFF"/>
    <w:rsid w:val="001D000D"/>
    <w:rsid w:val="001D07CA"/>
    <w:rsid w:val="001E20ED"/>
    <w:rsid w:val="001E2396"/>
    <w:rsid w:val="001F21EC"/>
    <w:rsid w:val="001F3924"/>
    <w:rsid w:val="001F3A2C"/>
    <w:rsid w:val="002024F2"/>
    <w:rsid w:val="00210B3D"/>
    <w:rsid w:val="00213439"/>
    <w:rsid w:val="00215EDF"/>
    <w:rsid w:val="002163D2"/>
    <w:rsid w:val="002221CB"/>
    <w:rsid w:val="002238A1"/>
    <w:rsid w:val="00232344"/>
    <w:rsid w:val="00234748"/>
    <w:rsid w:val="00235333"/>
    <w:rsid w:val="00236271"/>
    <w:rsid w:val="00237711"/>
    <w:rsid w:val="00243A79"/>
    <w:rsid w:val="0025205D"/>
    <w:rsid w:val="00260A18"/>
    <w:rsid w:val="00264E14"/>
    <w:rsid w:val="00266042"/>
    <w:rsid w:val="0026651B"/>
    <w:rsid w:val="0027018E"/>
    <w:rsid w:val="00272D36"/>
    <w:rsid w:val="00274484"/>
    <w:rsid w:val="002819C3"/>
    <w:rsid w:val="0028327E"/>
    <w:rsid w:val="0028344A"/>
    <w:rsid w:val="002849EA"/>
    <w:rsid w:val="00286E68"/>
    <w:rsid w:val="002A0113"/>
    <w:rsid w:val="002A20BE"/>
    <w:rsid w:val="002A3582"/>
    <w:rsid w:val="002A4FE3"/>
    <w:rsid w:val="002A699D"/>
    <w:rsid w:val="002B1B22"/>
    <w:rsid w:val="002B1E3E"/>
    <w:rsid w:val="002B266E"/>
    <w:rsid w:val="002B2BB2"/>
    <w:rsid w:val="002B2FBF"/>
    <w:rsid w:val="002B41BA"/>
    <w:rsid w:val="002B4384"/>
    <w:rsid w:val="002B62AA"/>
    <w:rsid w:val="002B6C55"/>
    <w:rsid w:val="002D3023"/>
    <w:rsid w:val="002E1088"/>
    <w:rsid w:val="002E18A2"/>
    <w:rsid w:val="002E242B"/>
    <w:rsid w:val="002E3CA5"/>
    <w:rsid w:val="002E5025"/>
    <w:rsid w:val="002E61D0"/>
    <w:rsid w:val="002F213A"/>
    <w:rsid w:val="002F3817"/>
    <w:rsid w:val="002F523B"/>
    <w:rsid w:val="002F663D"/>
    <w:rsid w:val="002F6BBB"/>
    <w:rsid w:val="002F7B4C"/>
    <w:rsid w:val="00300A6C"/>
    <w:rsid w:val="0030205A"/>
    <w:rsid w:val="00306305"/>
    <w:rsid w:val="003104AD"/>
    <w:rsid w:val="003151C7"/>
    <w:rsid w:val="003202C4"/>
    <w:rsid w:val="00322551"/>
    <w:rsid w:val="00325310"/>
    <w:rsid w:val="00327F31"/>
    <w:rsid w:val="003404F0"/>
    <w:rsid w:val="00344AA3"/>
    <w:rsid w:val="00347780"/>
    <w:rsid w:val="003503A5"/>
    <w:rsid w:val="0035186D"/>
    <w:rsid w:val="00360A29"/>
    <w:rsid w:val="00362DC0"/>
    <w:rsid w:val="0036676D"/>
    <w:rsid w:val="00370E5F"/>
    <w:rsid w:val="00376011"/>
    <w:rsid w:val="00381508"/>
    <w:rsid w:val="00381E71"/>
    <w:rsid w:val="003959B9"/>
    <w:rsid w:val="003B05AE"/>
    <w:rsid w:val="003B5870"/>
    <w:rsid w:val="003C45E7"/>
    <w:rsid w:val="003C6A84"/>
    <w:rsid w:val="003D1D9F"/>
    <w:rsid w:val="003D1F63"/>
    <w:rsid w:val="003D225C"/>
    <w:rsid w:val="003D3CEE"/>
    <w:rsid w:val="003D52BD"/>
    <w:rsid w:val="003D661E"/>
    <w:rsid w:val="003D6F2E"/>
    <w:rsid w:val="003E4C5C"/>
    <w:rsid w:val="003E6411"/>
    <w:rsid w:val="003E7088"/>
    <w:rsid w:val="003F3AA3"/>
    <w:rsid w:val="003F6F56"/>
    <w:rsid w:val="0040003C"/>
    <w:rsid w:val="00404941"/>
    <w:rsid w:val="00412211"/>
    <w:rsid w:val="004122E9"/>
    <w:rsid w:val="0041533C"/>
    <w:rsid w:val="00421902"/>
    <w:rsid w:val="00425DB9"/>
    <w:rsid w:val="004267CB"/>
    <w:rsid w:val="0043333E"/>
    <w:rsid w:val="0044136D"/>
    <w:rsid w:val="004418C3"/>
    <w:rsid w:val="00444F2F"/>
    <w:rsid w:val="0046226D"/>
    <w:rsid w:val="0046238B"/>
    <w:rsid w:val="00470A49"/>
    <w:rsid w:val="00477721"/>
    <w:rsid w:val="00480017"/>
    <w:rsid w:val="004811E5"/>
    <w:rsid w:val="0048436A"/>
    <w:rsid w:val="00486E82"/>
    <w:rsid w:val="00490474"/>
    <w:rsid w:val="00493931"/>
    <w:rsid w:val="00496813"/>
    <w:rsid w:val="004A2D66"/>
    <w:rsid w:val="004A4579"/>
    <w:rsid w:val="004A5A81"/>
    <w:rsid w:val="004A5EB5"/>
    <w:rsid w:val="004A71CB"/>
    <w:rsid w:val="004B528A"/>
    <w:rsid w:val="004B5C87"/>
    <w:rsid w:val="004B61E9"/>
    <w:rsid w:val="004B7577"/>
    <w:rsid w:val="004D0642"/>
    <w:rsid w:val="004D52AC"/>
    <w:rsid w:val="004D5B00"/>
    <w:rsid w:val="004D6A62"/>
    <w:rsid w:val="004F3279"/>
    <w:rsid w:val="004F50B3"/>
    <w:rsid w:val="004F78FD"/>
    <w:rsid w:val="00507B63"/>
    <w:rsid w:val="00511376"/>
    <w:rsid w:val="005113B5"/>
    <w:rsid w:val="00514CBD"/>
    <w:rsid w:val="00516DFF"/>
    <w:rsid w:val="005229CC"/>
    <w:rsid w:val="005230F5"/>
    <w:rsid w:val="00523790"/>
    <w:rsid w:val="00536AC0"/>
    <w:rsid w:val="00542521"/>
    <w:rsid w:val="00552D59"/>
    <w:rsid w:val="005534C9"/>
    <w:rsid w:val="0055385D"/>
    <w:rsid w:val="005545D6"/>
    <w:rsid w:val="00561BB6"/>
    <w:rsid w:val="0056321D"/>
    <w:rsid w:val="00564CAD"/>
    <w:rsid w:val="00566F2F"/>
    <w:rsid w:val="00573483"/>
    <w:rsid w:val="005858F1"/>
    <w:rsid w:val="005928CA"/>
    <w:rsid w:val="005928CE"/>
    <w:rsid w:val="00593729"/>
    <w:rsid w:val="00596CAD"/>
    <w:rsid w:val="00597125"/>
    <w:rsid w:val="005A007D"/>
    <w:rsid w:val="005A1C61"/>
    <w:rsid w:val="005A2883"/>
    <w:rsid w:val="005A2A6D"/>
    <w:rsid w:val="005A7879"/>
    <w:rsid w:val="005B1962"/>
    <w:rsid w:val="005C0199"/>
    <w:rsid w:val="005C01A5"/>
    <w:rsid w:val="005C143E"/>
    <w:rsid w:val="005D446D"/>
    <w:rsid w:val="005D465B"/>
    <w:rsid w:val="005D518C"/>
    <w:rsid w:val="005E1030"/>
    <w:rsid w:val="005E12BC"/>
    <w:rsid w:val="005E4B12"/>
    <w:rsid w:val="005E4C6E"/>
    <w:rsid w:val="005E7309"/>
    <w:rsid w:val="005F201C"/>
    <w:rsid w:val="005F4256"/>
    <w:rsid w:val="005F693A"/>
    <w:rsid w:val="005F79A5"/>
    <w:rsid w:val="00600ABB"/>
    <w:rsid w:val="00601CBF"/>
    <w:rsid w:val="00604126"/>
    <w:rsid w:val="00605F77"/>
    <w:rsid w:val="00610043"/>
    <w:rsid w:val="00611380"/>
    <w:rsid w:val="006130BE"/>
    <w:rsid w:val="00627AC2"/>
    <w:rsid w:val="00627DDF"/>
    <w:rsid w:val="006332BC"/>
    <w:rsid w:val="00635FDC"/>
    <w:rsid w:val="00637ACB"/>
    <w:rsid w:val="006413AB"/>
    <w:rsid w:val="00642BC5"/>
    <w:rsid w:val="0064337C"/>
    <w:rsid w:val="00643486"/>
    <w:rsid w:val="00645FC7"/>
    <w:rsid w:val="0064621E"/>
    <w:rsid w:val="00646390"/>
    <w:rsid w:val="00647BDD"/>
    <w:rsid w:val="00650B9F"/>
    <w:rsid w:val="00652ACC"/>
    <w:rsid w:val="00655BC3"/>
    <w:rsid w:val="00656B1A"/>
    <w:rsid w:val="00661172"/>
    <w:rsid w:val="006702E8"/>
    <w:rsid w:val="00672F6C"/>
    <w:rsid w:val="00673369"/>
    <w:rsid w:val="00673C04"/>
    <w:rsid w:val="00674001"/>
    <w:rsid w:val="0067670D"/>
    <w:rsid w:val="00676B44"/>
    <w:rsid w:val="0068427B"/>
    <w:rsid w:val="00684A70"/>
    <w:rsid w:val="0068546C"/>
    <w:rsid w:val="006872CB"/>
    <w:rsid w:val="00690771"/>
    <w:rsid w:val="006949A1"/>
    <w:rsid w:val="006977EB"/>
    <w:rsid w:val="006978C3"/>
    <w:rsid w:val="006C2151"/>
    <w:rsid w:val="006C38F9"/>
    <w:rsid w:val="006C6296"/>
    <w:rsid w:val="006D7157"/>
    <w:rsid w:val="006F5AF9"/>
    <w:rsid w:val="00702A09"/>
    <w:rsid w:val="00704AAB"/>
    <w:rsid w:val="0070500D"/>
    <w:rsid w:val="00706E84"/>
    <w:rsid w:val="007101FE"/>
    <w:rsid w:val="00714490"/>
    <w:rsid w:val="00715CB6"/>
    <w:rsid w:val="007245C0"/>
    <w:rsid w:val="007248C4"/>
    <w:rsid w:val="007265E1"/>
    <w:rsid w:val="00740983"/>
    <w:rsid w:val="00741247"/>
    <w:rsid w:val="00751B68"/>
    <w:rsid w:val="00752985"/>
    <w:rsid w:val="007567B4"/>
    <w:rsid w:val="00766454"/>
    <w:rsid w:val="00771E34"/>
    <w:rsid w:val="00774352"/>
    <w:rsid w:val="00775DC1"/>
    <w:rsid w:val="007778E8"/>
    <w:rsid w:val="007814CD"/>
    <w:rsid w:val="00781F74"/>
    <w:rsid w:val="00783131"/>
    <w:rsid w:val="007908A3"/>
    <w:rsid w:val="00796B06"/>
    <w:rsid w:val="00797314"/>
    <w:rsid w:val="007A2633"/>
    <w:rsid w:val="007A386E"/>
    <w:rsid w:val="007A5CF4"/>
    <w:rsid w:val="007B0A80"/>
    <w:rsid w:val="007B0E7C"/>
    <w:rsid w:val="007C7BDC"/>
    <w:rsid w:val="007E3275"/>
    <w:rsid w:val="007E6F97"/>
    <w:rsid w:val="007F0D45"/>
    <w:rsid w:val="007F500C"/>
    <w:rsid w:val="008011E4"/>
    <w:rsid w:val="00801468"/>
    <w:rsid w:val="00806BB8"/>
    <w:rsid w:val="008102AA"/>
    <w:rsid w:val="0081039F"/>
    <w:rsid w:val="008114A4"/>
    <w:rsid w:val="00811969"/>
    <w:rsid w:val="00811B99"/>
    <w:rsid w:val="00813EC6"/>
    <w:rsid w:val="00817F31"/>
    <w:rsid w:val="00821CEA"/>
    <w:rsid w:val="00822B13"/>
    <w:rsid w:val="00825909"/>
    <w:rsid w:val="00832109"/>
    <w:rsid w:val="00836B9A"/>
    <w:rsid w:val="008376E3"/>
    <w:rsid w:val="008409CD"/>
    <w:rsid w:val="00842E21"/>
    <w:rsid w:val="00843615"/>
    <w:rsid w:val="00846ACB"/>
    <w:rsid w:val="00846ECE"/>
    <w:rsid w:val="00851915"/>
    <w:rsid w:val="008553FF"/>
    <w:rsid w:val="00855680"/>
    <w:rsid w:val="00857750"/>
    <w:rsid w:val="00857AA8"/>
    <w:rsid w:val="0086196B"/>
    <w:rsid w:val="008622A1"/>
    <w:rsid w:val="0086314E"/>
    <w:rsid w:val="00863884"/>
    <w:rsid w:val="00864A12"/>
    <w:rsid w:val="00865A4A"/>
    <w:rsid w:val="0087253A"/>
    <w:rsid w:val="00873E1D"/>
    <w:rsid w:val="00880BE5"/>
    <w:rsid w:val="00880EA2"/>
    <w:rsid w:val="008815BA"/>
    <w:rsid w:val="00883CCC"/>
    <w:rsid w:val="00885CFB"/>
    <w:rsid w:val="00885D89"/>
    <w:rsid w:val="00896CF4"/>
    <w:rsid w:val="008A3DD8"/>
    <w:rsid w:val="008A538A"/>
    <w:rsid w:val="008B1215"/>
    <w:rsid w:val="008B3ECB"/>
    <w:rsid w:val="008D33A0"/>
    <w:rsid w:val="008D3CFA"/>
    <w:rsid w:val="008D5B86"/>
    <w:rsid w:val="008E3513"/>
    <w:rsid w:val="008E3624"/>
    <w:rsid w:val="008E4A98"/>
    <w:rsid w:val="008F121D"/>
    <w:rsid w:val="008F4D96"/>
    <w:rsid w:val="009007F7"/>
    <w:rsid w:val="0090147C"/>
    <w:rsid w:val="00903651"/>
    <w:rsid w:val="00904A22"/>
    <w:rsid w:val="00904D96"/>
    <w:rsid w:val="00904F9D"/>
    <w:rsid w:val="00905842"/>
    <w:rsid w:val="0090713D"/>
    <w:rsid w:val="0091080E"/>
    <w:rsid w:val="00916018"/>
    <w:rsid w:val="00917D88"/>
    <w:rsid w:val="00925322"/>
    <w:rsid w:val="00925AA7"/>
    <w:rsid w:val="0092607E"/>
    <w:rsid w:val="00927BBA"/>
    <w:rsid w:val="009326AC"/>
    <w:rsid w:val="00935B4B"/>
    <w:rsid w:val="00935B54"/>
    <w:rsid w:val="009366F8"/>
    <w:rsid w:val="009372A3"/>
    <w:rsid w:val="009402B9"/>
    <w:rsid w:val="0094427D"/>
    <w:rsid w:val="00946352"/>
    <w:rsid w:val="00947526"/>
    <w:rsid w:val="00952A33"/>
    <w:rsid w:val="00952B21"/>
    <w:rsid w:val="00953CC4"/>
    <w:rsid w:val="009561F6"/>
    <w:rsid w:val="0096246E"/>
    <w:rsid w:val="00962B1C"/>
    <w:rsid w:val="00965541"/>
    <w:rsid w:val="0097191D"/>
    <w:rsid w:val="009725E5"/>
    <w:rsid w:val="00972896"/>
    <w:rsid w:val="00974FAA"/>
    <w:rsid w:val="00975B2B"/>
    <w:rsid w:val="00981F6B"/>
    <w:rsid w:val="009824BE"/>
    <w:rsid w:val="00990712"/>
    <w:rsid w:val="0099575A"/>
    <w:rsid w:val="009970AB"/>
    <w:rsid w:val="009A0276"/>
    <w:rsid w:val="009A0342"/>
    <w:rsid w:val="009A03A7"/>
    <w:rsid w:val="009A0934"/>
    <w:rsid w:val="009A23A0"/>
    <w:rsid w:val="009B1016"/>
    <w:rsid w:val="009B28EC"/>
    <w:rsid w:val="009C68E5"/>
    <w:rsid w:val="009D0F7A"/>
    <w:rsid w:val="009D264D"/>
    <w:rsid w:val="009D4999"/>
    <w:rsid w:val="009D6886"/>
    <w:rsid w:val="009D6CDD"/>
    <w:rsid w:val="009E424E"/>
    <w:rsid w:val="009E5DD7"/>
    <w:rsid w:val="009E6B70"/>
    <w:rsid w:val="009F3255"/>
    <w:rsid w:val="009F480E"/>
    <w:rsid w:val="009F52CC"/>
    <w:rsid w:val="009F53B8"/>
    <w:rsid w:val="00A00106"/>
    <w:rsid w:val="00A0139C"/>
    <w:rsid w:val="00A01F55"/>
    <w:rsid w:val="00A0231B"/>
    <w:rsid w:val="00A02A6F"/>
    <w:rsid w:val="00A06B07"/>
    <w:rsid w:val="00A11B1D"/>
    <w:rsid w:val="00A16794"/>
    <w:rsid w:val="00A17485"/>
    <w:rsid w:val="00A25C80"/>
    <w:rsid w:val="00A30274"/>
    <w:rsid w:val="00A31268"/>
    <w:rsid w:val="00A40612"/>
    <w:rsid w:val="00A43D40"/>
    <w:rsid w:val="00A44EE6"/>
    <w:rsid w:val="00A472C3"/>
    <w:rsid w:val="00A47FC2"/>
    <w:rsid w:val="00A50201"/>
    <w:rsid w:val="00A51CC2"/>
    <w:rsid w:val="00A5474E"/>
    <w:rsid w:val="00A57AD8"/>
    <w:rsid w:val="00A624BB"/>
    <w:rsid w:val="00A652D6"/>
    <w:rsid w:val="00A67A48"/>
    <w:rsid w:val="00A72BE7"/>
    <w:rsid w:val="00A74FCC"/>
    <w:rsid w:val="00A765ED"/>
    <w:rsid w:val="00A850C1"/>
    <w:rsid w:val="00A85130"/>
    <w:rsid w:val="00A85783"/>
    <w:rsid w:val="00A86EDA"/>
    <w:rsid w:val="00A90930"/>
    <w:rsid w:val="00AA3DAD"/>
    <w:rsid w:val="00AB368A"/>
    <w:rsid w:val="00AB5055"/>
    <w:rsid w:val="00AC194F"/>
    <w:rsid w:val="00AC525C"/>
    <w:rsid w:val="00AC5952"/>
    <w:rsid w:val="00AC68AD"/>
    <w:rsid w:val="00AD36F9"/>
    <w:rsid w:val="00AE7E83"/>
    <w:rsid w:val="00AF20B0"/>
    <w:rsid w:val="00AF34AE"/>
    <w:rsid w:val="00AF69BA"/>
    <w:rsid w:val="00AF6FEE"/>
    <w:rsid w:val="00AF7928"/>
    <w:rsid w:val="00B01DCC"/>
    <w:rsid w:val="00B14FC9"/>
    <w:rsid w:val="00B20C39"/>
    <w:rsid w:val="00B24032"/>
    <w:rsid w:val="00B27DD3"/>
    <w:rsid w:val="00B323BC"/>
    <w:rsid w:val="00B3677C"/>
    <w:rsid w:val="00B41E7F"/>
    <w:rsid w:val="00B45BD8"/>
    <w:rsid w:val="00B478D9"/>
    <w:rsid w:val="00B51167"/>
    <w:rsid w:val="00B601CA"/>
    <w:rsid w:val="00B61699"/>
    <w:rsid w:val="00B625BF"/>
    <w:rsid w:val="00B62F7D"/>
    <w:rsid w:val="00B729A0"/>
    <w:rsid w:val="00B735E8"/>
    <w:rsid w:val="00B75572"/>
    <w:rsid w:val="00B818B9"/>
    <w:rsid w:val="00B85EDA"/>
    <w:rsid w:val="00B944BC"/>
    <w:rsid w:val="00B95AC9"/>
    <w:rsid w:val="00B966F4"/>
    <w:rsid w:val="00BA20DB"/>
    <w:rsid w:val="00BB0E09"/>
    <w:rsid w:val="00BB295F"/>
    <w:rsid w:val="00BB34F0"/>
    <w:rsid w:val="00BB39DA"/>
    <w:rsid w:val="00BB42C8"/>
    <w:rsid w:val="00BC34C5"/>
    <w:rsid w:val="00BC413A"/>
    <w:rsid w:val="00BC56ED"/>
    <w:rsid w:val="00BD117D"/>
    <w:rsid w:val="00BD3B12"/>
    <w:rsid w:val="00BD4DC6"/>
    <w:rsid w:val="00BD4EC2"/>
    <w:rsid w:val="00BE0AA8"/>
    <w:rsid w:val="00BE131C"/>
    <w:rsid w:val="00BE695D"/>
    <w:rsid w:val="00BE7157"/>
    <w:rsid w:val="00BF0961"/>
    <w:rsid w:val="00BF6410"/>
    <w:rsid w:val="00BF6F5B"/>
    <w:rsid w:val="00BF73E5"/>
    <w:rsid w:val="00C003EF"/>
    <w:rsid w:val="00C15270"/>
    <w:rsid w:val="00C201D0"/>
    <w:rsid w:val="00C20406"/>
    <w:rsid w:val="00C2259A"/>
    <w:rsid w:val="00C34682"/>
    <w:rsid w:val="00C34BE1"/>
    <w:rsid w:val="00C351A6"/>
    <w:rsid w:val="00C422A6"/>
    <w:rsid w:val="00C479D7"/>
    <w:rsid w:val="00C51DE7"/>
    <w:rsid w:val="00C5354B"/>
    <w:rsid w:val="00C537A5"/>
    <w:rsid w:val="00C56846"/>
    <w:rsid w:val="00C646F0"/>
    <w:rsid w:val="00C71379"/>
    <w:rsid w:val="00C72A63"/>
    <w:rsid w:val="00C736A2"/>
    <w:rsid w:val="00C84995"/>
    <w:rsid w:val="00C86104"/>
    <w:rsid w:val="00C87357"/>
    <w:rsid w:val="00C94C4A"/>
    <w:rsid w:val="00C95D5C"/>
    <w:rsid w:val="00CA27F4"/>
    <w:rsid w:val="00CB0426"/>
    <w:rsid w:val="00CB45EE"/>
    <w:rsid w:val="00CB6A1E"/>
    <w:rsid w:val="00CC2D4E"/>
    <w:rsid w:val="00CC4778"/>
    <w:rsid w:val="00CC49D8"/>
    <w:rsid w:val="00CC5AA7"/>
    <w:rsid w:val="00CC75D4"/>
    <w:rsid w:val="00CD3EE9"/>
    <w:rsid w:val="00CD79AB"/>
    <w:rsid w:val="00CE5D51"/>
    <w:rsid w:val="00CF0737"/>
    <w:rsid w:val="00CF59AD"/>
    <w:rsid w:val="00CF6936"/>
    <w:rsid w:val="00CF6B3C"/>
    <w:rsid w:val="00D00B14"/>
    <w:rsid w:val="00D04898"/>
    <w:rsid w:val="00D07071"/>
    <w:rsid w:val="00D1069E"/>
    <w:rsid w:val="00D1296C"/>
    <w:rsid w:val="00D20963"/>
    <w:rsid w:val="00D2137A"/>
    <w:rsid w:val="00D25BFC"/>
    <w:rsid w:val="00D271B3"/>
    <w:rsid w:val="00D30A8F"/>
    <w:rsid w:val="00D36113"/>
    <w:rsid w:val="00D40694"/>
    <w:rsid w:val="00D40E1A"/>
    <w:rsid w:val="00D418FC"/>
    <w:rsid w:val="00D45732"/>
    <w:rsid w:val="00D4712A"/>
    <w:rsid w:val="00D4783E"/>
    <w:rsid w:val="00D51AC5"/>
    <w:rsid w:val="00D54D73"/>
    <w:rsid w:val="00D70043"/>
    <w:rsid w:val="00D72899"/>
    <w:rsid w:val="00D72F29"/>
    <w:rsid w:val="00D805F7"/>
    <w:rsid w:val="00D8611A"/>
    <w:rsid w:val="00D872D7"/>
    <w:rsid w:val="00D92524"/>
    <w:rsid w:val="00D96815"/>
    <w:rsid w:val="00D97AA5"/>
    <w:rsid w:val="00DA1269"/>
    <w:rsid w:val="00DA2758"/>
    <w:rsid w:val="00DA4F1E"/>
    <w:rsid w:val="00DA5A97"/>
    <w:rsid w:val="00DA60D7"/>
    <w:rsid w:val="00DB01FD"/>
    <w:rsid w:val="00DB5BC7"/>
    <w:rsid w:val="00DB76D2"/>
    <w:rsid w:val="00DB78D2"/>
    <w:rsid w:val="00DC3B35"/>
    <w:rsid w:val="00DC531D"/>
    <w:rsid w:val="00DD767C"/>
    <w:rsid w:val="00DE07CF"/>
    <w:rsid w:val="00DE36C9"/>
    <w:rsid w:val="00DE4879"/>
    <w:rsid w:val="00DE4CA0"/>
    <w:rsid w:val="00DE6E31"/>
    <w:rsid w:val="00DE79E4"/>
    <w:rsid w:val="00DF1477"/>
    <w:rsid w:val="00DF2586"/>
    <w:rsid w:val="00DF3B11"/>
    <w:rsid w:val="00E02113"/>
    <w:rsid w:val="00E103AA"/>
    <w:rsid w:val="00E1292A"/>
    <w:rsid w:val="00E17AAF"/>
    <w:rsid w:val="00E21915"/>
    <w:rsid w:val="00E22466"/>
    <w:rsid w:val="00E26012"/>
    <w:rsid w:val="00E26616"/>
    <w:rsid w:val="00E31441"/>
    <w:rsid w:val="00E375E3"/>
    <w:rsid w:val="00E43B1E"/>
    <w:rsid w:val="00E5082C"/>
    <w:rsid w:val="00E51E71"/>
    <w:rsid w:val="00E54434"/>
    <w:rsid w:val="00E54AD9"/>
    <w:rsid w:val="00E601D4"/>
    <w:rsid w:val="00E615AC"/>
    <w:rsid w:val="00E677C2"/>
    <w:rsid w:val="00E73CC8"/>
    <w:rsid w:val="00E76EF3"/>
    <w:rsid w:val="00E818BA"/>
    <w:rsid w:val="00E82BDC"/>
    <w:rsid w:val="00E86AEB"/>
    <w:rsid w:val="00E878BF"/>
    <w:rsid w:val="00E915A6"/>
    <w:rsid w:val="00E932FF"/>
    <w:rsid w:val="00E94772"/>
    <w:rsid w:val="00E947D0"/>
    <w:rsid w:val="00E94DFB"/>
    <w:rsid w:val="00E96245"/>
    <w:rsid w:val="00E96B99"/>
    <w:rsid w:val="00EA1536"/>
    <w:rsid w:val="00EC0B5B"/>
    <w:rsid w:val="00EC0B62"/>
    <w:rsid w:val="00EC4ED7"/>
    <w:rsid w:val="00ED0427"/>
    <w:rsid w:val="00ED3377"/>
    <w:rsid w:val="00ED52CB"/>
    <w:rsid w:val="00ED6F55"/>
    <w:rsid w:val="00EE0CBC"/>
    <w:rsid w:val="00EE1451"/>
    <w:rsid w:val="00EE1FEB"/>
    <w:rsid w:val="00EE27B3"/>
    <w:rsid w:val="00EE6292"/>
    <w:rsid w:val="00EE70C1"/>
    <w:rsid w:val="00EF2B45"/>
    <w:rsid w:val="00EF2C1E"/>
    <w:rsid w:val="00EF3332"/>
    <w:rsid w:val="00F00A39"/>
    <w:rsid w:val="00F00BD6"/>
    <w:rsid w:val="00F06FD0"/>
    <w:rsid w:val="00F10FE8"/>
    <w:rsid w:val="00F11351"/>
    <w:rsid w:val="00F21F26"/>
    <w:rsid w:val="00F2384A"/>
    <w:rsid w:val="00F27113"/>
    <w:rsid w:val="00F338B3"/>
    <w:rsid w:val="00F37A38"/>
    <w:rsid w:val="00F4173F"/>
    <w:rsid w:val="00F41D2B"/>
    <w:rsid w:val="00F4512F"/>
    <w:rsid w:val="00F452BC"/>
    <w:rsid w:val="00F6020D"/>
    <w:rsid w:val="00F623EC"/>
    <w:rsid w:val="00F62FFC"/>
    <w:rsid w:val="00F77F04"/>
    <w:rsid w:val="00F811C9"/>
    <w:rsid w:val="00F8161B"/>
    <w:rsid w:val="00F81F37"/>
    <w:rsid w:val="00F83DFE"/>
    <w:rsid w:val="00F84CCF"/>
    <w:rsid w:val="00F856F0"/>
    <w:rsid w:val="00FA3824"/>
    <w:rsid w:val="00FA5CAF"/>
    <w:rsid w:val="00FA7508"/>
    <w:rsid w:val="00FB024B"/>
    <w:rsid w:val="00FB4A16"/>
    <w:rsid w:val="00FC131A"/>
    <w:rsid w:val="00FC1F5E"/>
    <w:rsid w:val="00FC34BA"/>
    <w:rsid w:val="00FC45CF"/>
    <w:rsid w:val="00FC59BD"/>
    <w:rsid w:val="00FD21FD"/>
    <w:rsid w:val="00FD56A9"/>
    <w:rsid w:val="00FE2ED3"/>
    <w:rsid w:val="00FE45A2"/>
    <w:rsid w:val="00FE7437"/>
    <w:rsid w:val="00FF2628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A34B7"/>
  <w15:docId w15:val="{98B26401-5D07-4406-A7EF-56674A1E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46ACB"/>
    <w:pPr>
      <w:suppressAutoHyphens/>
    </w:pPr>
    <w:rPr>
      <w:sz w:val="24"/>
      <w:lang w:val="nl-NL" w:eastAsia="ar-SA"/>
    </w:rPr>
  </w:style>
  <w:style w:type="paragraph" w:styleId="Kop1">
    <w:name w:val="heading 1"/>
    <w:basedOn w:val="Standaard"/>
    <w:next w:val="Standaard"/>
    <w:link w:val="Kop1Char"/>
    <w:uiPriority w:val="99"/>
    <w:qFormat/>
    <w:rsid w:val="00846ACB"/>
    <w:pPr>
      <w:keepNext/>
      <w:numPr>
        <w:numId w:val="1"/>
      </w:numPr>
      <w:outlineLvl w:val="0"/>
    </w:pPr>
    <w:rPr>
      <w:rFonts w:ascii="Arial" w:hAnsi="Arial" w:cs="Arial"/>
      <w:b/>
      <w:sz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846ACB"/>
    <w:rPr>
      <w:rFonts w:ascii="Arial" w:hAnsi="Arial" w:cs="Times New Roman"/>
      <w:b/>
      <w:sz w:val="28"/>
      <w:lang w:val="nl-BE" w:eastAsia="ar-SA" w:bidi="ar-SA"/>
    </w:rPr>
  </w:style>
  <w:style w:type="character" w:customStyle="1" w:styleId="WW8Num1z0">
    <w:name w:val="WW8Num1z0"/>
    <w:uiPriority w:val="99"/>
    <w:rsid w:val="00846ACB"/>
    <w:rPr>
      <w:rFonts w:ascii="Wingdings" w:hAnsi="Wingdings"/>
      <w:kern w:val="1"/>
      <w:sz w:val="24"/>
      <w:shd w:val="clear" w:color="auto" w:fill="C0C0C0"/>
    </w:rPr>
  </w:style>
  <w:style w:type="character" w:customStyle="1" w:styleId="WW8Num2z0">
    <w:name w:val="WW8Num2z0"/>
    <w:uiPriority w:val="99"/>
    <w:rsid w:val="00846ACB"/>
    <w:rPr>
      <w:rFonts w:ascii="Wingdings" w:hAnsi="Wingdings"/>
    </w:rPr>
  </w:style>
  <w:style w:type="character" w:customStyle="1" w:styleId="WW8Num3z0">
    <w:name w:val="WW8Num3z0"/>
    <w:uiPriority w:val="99"/>
    <w:rsid w:val="00846ACB"/>
    <w:rPr>
      <w:rFonts w:ascii="Wingdings" w:hAnsi="Wingdings"/>
    </w:rPr>
  </w:style>
  <w:style w:type="character" w:customStyle="1" w:styleId="WW8Num4z0">
    <w:name w:val="WW8Num4z0"/>
    <w:uiPriority w:val="99"/>
    <w:rsid w:val="00846ACB"/>
    <w:rPr>
      <w:rFonts w:ascii="Wingdings" w:hAnsi="Wingdings"/>
      <w:sz w:val="20"/>
    </w:rPr>
  </w:style>
  <w:style w:type="character" w:customStyle="1" w:styleId="WW8Num4z1">
    <w:name w:val="WW8Num4z1"/>
    <w:uiPriority w:val="99"/>
    <w:rsid w:val="00846ACB"/>
    <w:rPr>
      <w:rFonts w:ascii="Courier New" w:hAnsi="Courier New"/>
    </w:rPr>
  </w:style>
  <w:style w:type="character" w:customStyle="1" w:styleId="WW8Num4z3">
    <w:name w:val="WW8Num4z3"/>
    <w:uiPriority w:val="99"/>
    <w:rsid w:val="00846ACB"/>
    <w:rPr>
      <w:rFonts w:ascii="Symbol" w:hAnsi="Symbol"/>
    </w:rPr>
  </w:style>
  <w:style w:type="character" w:customStyle="1" w:styleId="WW8Num5z0">
    <w:name w:val="WW8Num5z0"/>
    <w:uiPriority w:val="99"/>
    <w:rsid w:val="00846ACB"/>
    <w:rPr>
      <w:rFonts w:ascii="Wingdings" w:hAnsi="Wingdings"/>
    </w:rPr>
  </w:style>
  <w:style w:type="character" w:customStyle="1" w:styleId="WW8Num5z1">
    <w:name w:val="WW8Num5z1"/>
    <w:uiPriority w:val="99"/>
    <w:rsid w:val="00846ACB"/>
    <w:rPr>
      <w:rFonts w:ascii="Courier New" w:hAnsi="Courier New"/>
    </w:rPr>
  </w:style>
  <w:style w:type="character" w:customStyle="1" w:styleId="WW8Num5z3">
    <w:name w:val="WW8Num5z3"/>
    <w:uiPriority w:val="99"/>
    <w:rsid w:val="00846ACB"/>
    <w:rPr>
      <w:rFonts w:ascii="Symbol" w:hAnsi="Symbol"/>
    </w:rPr>
  </w:style>
  <w:style w:type="character" w:customStyle="1" w:styleId="WW8Num6z0">
    <w:name w:val="WW8Num6z0"/>
    <w:uiPriority w:val="99"/>
    <w:rsid w:val="00846ACB"/>
    <w:rPr>
      <w:rFonts w:ascii="Wingdings" w:hAnsi="Wingdings"/>
    </w:rPr>
  </w:style>
  <w:style w:type="character" w:customStyle="1" w:styleId="WW8Num6z1">
    <w:name w:val="WW8Num6z1"/>
    <w:uiPriority w:val="99"/>
    <w:rsid w:val="00846ACB"/>
    <w:rPr>
      <w:rFonts w:ascii="Courier New" w:hAnsi="Courier New"/>
    </w:rPr>
  </w:style>
  <w:style w:type="character" w:customStyle="1" w:styleId="WW8Num6z3">
    <w:name w:val="WW8Num6z3"/>
    <w:uiPriority w:val="99"/>
    <w:rsid w:val="00846ACB"/>
    <w:rPr>
      <w:rFonts w:ascii="Symbol" w:hAnsi="Symbol"/>
    </w:rPr>
  </w:style>
  <w:style w:type="character" w:customStyle="1" w:styleId="WW8Num7z0">
    <w:name w:val="WW8Num7z0"/>
    <w:uiPriority w:val="99"/>
    <w:rsid w:val="00846ACB"/>
    <w:rPr>
      <w:rFonts w:ascii="Wingdings" w:hAnsi="Wingdings"/>
      <w:sz w:val="20"/>
    </w:rPr>
  </w:style>
  <w:style w:type="character" w:customStyle="1" w:styleId="WW8Num2z1">
    <w:name w:val="WW8Num2z1"/>
    <w:uiPriority w:val="99"/>
    <w:rsid w:val="00846ACB"/>
    <w:rPr>
      <w:rFonts w:ascii="Courier New" w:hAnsi="Courier New"/>
    </w:rPr>
  </w:style>
  <w:style w:type="character" w:customStyle="1" w:styleId="WW8Num2z3">
    <w:name w:val="WW8Num2z3"/>
    <w:uiPriority w:val="99"/>
    <w:rsid w:val="00846ACB"/>
    <w:rPr>
      <w:rFonts w:ascii="Symbol" w:hAnsi="Symbol"/>
    </w:rPr>
  </w:style>
  <w:style w:type="character" w:customStyle="1" w:styleId="WW8Num5z4">
    <w:name w:val="WW8Num5z4"/>
    <w:uiPriority w:val="99"/>
    <w:rsid w:val="00846ACB"/>
    <w:rPr>
      <w:rFonts w:ascii="Courier New" w:hAnsi="Courier New"/>
    </w:rPr>
  </w:style>
  <w:style w:type="character" w:customStyle="1" w:styleId="WW8Num7z1">
    <w:name w:val="WW8Num7z1"/>
    <w:uiPriority w:val="99"/>
    <w:rsid w:val="00846ACB"/>
    <w:rPr>
      <w:rFonts w:ascii="Courier New" w:hAnsi="Courier New"/>
      <w:sz w:val="20"/>
    </w:rPr>
  </w:style>
  <w:style w:type="character" w:customStyle="1" w:styleId="WW8Num7z3">
    <w:name w:val="WW8Num7z3"/>
    <w:uiPriority w:val="99"/>
    <w:rsid w:val="00846ACB"/>
    <w:rPr>
      <w:rFonts w:ascii="Symbol" w:hAnsi="Symbol"/>
    </w:rPr>
  </w:style>
  <w:style w:type="character" w:customStyle="1" w:styleId="WW8Num8z0">
    <w:name w:val="WW8Num8z0"/>
    <w:uiPriority w:val="99"/>
    <w:rsid w:val="00846ACB"/>
    <w:rPr>
      <w:rFonts w:ascii="Wingdings" w:hAnsi="Wingdings"/>
    </w:rPr>
  </w:style>
  <w:style w:type="character" w:customStyle="1" w:styleId="WW8Num8z1">
    <w:name w:val="WW8Num8z1"/>
    <w:uiPriority w:val="99"/>
    <w:rsid w:val="00846ACB"/>
    <w:rPr>
      <w:rFonts w:ascii="Courier New" w:hAnsi="Courier New"/>
    </w:rPr>
  </w:style>
  <w:style w:type="character" w:customStyle="1" w:styleId="WW8Num8z3">
    <w:name w:val="WW8Num8z3"/>
    <w:uiPriority w:val="99"/>
    <w:rsid w:val="00846ACB"/>
    <w:rPr>
      <w:rFonts w:ascii="Symbol" w:hAnsi="Symbol"/>
    </w:rPr>
  </w:style>
  <w:style w:type="character" w:customStyle="1" w:styleId="WW8Num9z0">
    <w:name w:val="WW8Num9z0"/>
    <w:uiPriority w:val="99"/>
    <w:rsid w:val="00846ACB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846ACB"/>
    <w:rPr>
      <w:rFonts w:ascii="Courier New" w:hAnsi="Courier New"/>
      <w:sz w:val="20"/>
    </w:rPr>
  </w:style>
  <w:style w:type="character" w:customStyle="1" w:styleId="WW8Num9z3">
    <w:name w:val="WW8Num9z3"/>
    <w:uiPriority w:val="99"/>
    <w:rsid w:val="00846ACB"/>
    <w:rPr>
      <w:rFonts w:ascii="Symbol" w:hAnsi="Symbol"/>
    </w:rPr>
  </w:style>
  <w:style w:type="character" w:customStyle="1" w:styleId="WW8Num10z0">
    <w:name w:val="WW8Num10z0"/>
    <w:uiPriority w:val="99"/>
    <w:rsid w:val="00846ACB"/>
    <w:rPr>
      <w:rFonts w:ascii="Wingdings" w:hAnsi="Wingdings"/>
      <w:sz w:val="20"/>
    </w:rPr>
  </w:style>
  <w:style w:type="character" w:customStyle="1" w:styleId="WW8Num10z1">
    <w:name w:val="WW8Num10z1"/>
    <w:uiPriority w:val="99"/>
    <w:rsid w:val="00846ACB"/>
    <w:rPr>
      <w:rFonts w:ascii="Courier New" w:hAnsi="Courier New"/>
      <w:sz w:val="20"/>
    </w:rPr>
  </w:style>
  <w:style w:type="character" w:customStyle="1" w:styleId="WW8Num10z3">
    <w:name w:val="WW8Num10z3"/>
    <w:uiPriority w:val="99"/>
    <w:rsid w:val="00846ACB"/>
    <w:rPr>
      <w:rFonts w:ascii="Symbol" w:hAnsi="Symbol"/>
    </w:rPr>
  </w:style>
  <w:style w:type="character" w:customStyle="1" w:styleId="WW8Num11z0">
    <w:name w:val="WW8Num11z0"/>
    <w:uiPriority w:val="99"/>
    <w:rsid w:val="00846ACB"/>
    <w:rPr>
      <w:rFonts w:ascii="Wingdings" w:hAnsi="Wingdings"/>
      <w:sz w:val="20"/>
    </w:rPr>
  </w:style>
  <w:style w:type="character" w:customStyle="1" w:styleId="WW8Num11z1">
    <w:name w:val="WW8Num11z1"/>
    <w:uiPriority w:val="99"/>
    <w:rsid w:val="00846ACB"/>
    <w:rPr>
      <w:rFonts w:ascii="Courier New" w:hAnsi="Courier New"/>
    </w:rPr>
  </w:style>
  <w:style w:type="character" w:customStyle="1" w:styleId="WW8Num11z3">
    <w:name w:val="WW8Num11z3"/>
    <w:uiPriority w:val="99"/>
    <w:rsid w:val="00846ACB"/>
    <w:rPr>
      <w:rFonts w:ascii="Symbol" w:hAnsi="Symbol"/>
    </w:rPr>
  </w:style>
  <w:style w:type="character" w:customStyle="1" w:styleId="WW8Num3z1">
    <w:name w:val="WW8Num3z1"/>
    <w:uiPriority w:val="99"/>
    <w:rsid w:val="00846ACB"/>
    <w:rPr>
      <w:rFonts w:ascii="Courier New" w:hAnsi="Courier New"/>
    </w:rPr>
  </w:style>
  <w:style w:type="character" w:customStyle="1" w:styleId="WW8Num3z2">
    <w:name w:val="WW8Num3z2"/>
    <w:uiPriority w:val="99"/>
    <w:rsid w:val="00846ACB"/>
    <w:rPr>
      <w:rFonts w:ascii="StarSymbol" w:eastAsia="StarSymbol" w:hAnsi="StarSymbol"/>
      <w:sz w:val="18"/>
    </w:rPr>
  </w:style>
  <w:style w:type="character" w:customStyle="1" w:styleId="Absatz-Standardschriftart">
    <w:name w:val="Absatz-Standardschriftart"/>
    <w:uiPriority w:val="99"/>
    <w:rsid w:val="00846ACB"/>
  </w:style>
  <w:style w:type="character" w:customStyle="1" w:styleId="WW8Num3z3">
    <w:name w:val="WW8Num3z3"/>
    <w:uiPriority w:val="99"/>
    <w:rsid w:val="00846ACB"/>
    <w:rPr>
      <w:rFonts w:ascii="Symbol" w:hAnsi="Symbol"/>
    </w:rPr>
  </w:style>
  <w:style w:type="character" w:customStyle="1" w:styleId="Standaardalinea-lettertype1">
    <w:name w:val="Standaardalinea-lettertype1"/>
    <w:uiPriority w:val="99"/>
    <w:rsid w:val="00846ACB"/>
  </w:style>
  <w:style w:type="character" w:styleId="Paginanummer">
    <w:name w:val="page number"/>
    <w:uiPriority w:val="99"/>
    <w:rsid w:val="00846ACB"/>
    <w:rPr>
      <w:rFonts w:cs="Times New Roman"/>
    </w:rPr>
  </w:style>
  <w:style w:type="character" w:customStyle="1" w:styleId="Nummeringssymbolen">
    <w:name w:val="Nummeringssymbolen"/>
    <w:uiPriority w:val="99"/>
    <w:rsid w:val="00846ACB"/>
  </w:style>
  <w:style w:type="character" w:customStyle="1" w:styleId="Opsommingstekens">
    <w:name w:val="Opsommingstekens"/>
    <w:uiPriority w:val="99"/>
    <w:rsid w:val="00846ACB"/>
    <w:rPr>
      <w:rFonts w:ascii="StarSymbol" w:eastAsia="StarSymbol" w:hAnsi="StarSymbol"/>
      <w:sz w:val="18"/>
    </w:rPr>
  </w:style>
  <w:style w:type="character" w:customStyle="1" w:styleId="BodyTextChar">
    <w:name w:val="Body Text Char"/>
    <w:uiPriority w:val="99"/>
    <w:rsid w:val="00846ACB"/>
    <w:rPr>
      <w:sz w:val="20"/>
      <w:lang w:val="nl-NL" w:eastAsia="ar-SA" w:bidi="ar-SA"/>
    </w:rPr>
  </w:style>
  <w:style w:type="character" w:customStyle="1" w:styleId="BalloonTextChar">
    <w:name w:val="Balloon Text Char"/>
    <w:uiPriority w:val="99"/>
    <w:rsid w:val="00846ACB"/>
    <w:rPr>
      <w:sz w:val="2"/>
      <w:lang w:val="nl-NL" w:eastAsia="ar-SA" w:bidi="ar-SA"/>
    </w:rPr>
  </w:style>
  <w:style w:type="character" w:customStyle="1" w:styleId="HeaderChar">
    <w:name w:val="Header Char"/>
    <w:uiPriority w:val="99"/>
    <w:rsid w:val="00846ACB"/>
    <w:rPr>
      <w:sz w:val="20"/>
      <w:lang w:val="nl-NL" w:eastAsia="ar-SA" w:bidi="ar-SA"/>
    </w:rPr>
  </w:style>
  <w:style w:type="character" w:customStyle="1" w:styleId="FooterChar">
    <w:name w:val="Footer Char"/>
    <w:uiPriority w:val="99"/>
    <w:rsid w:val="00846ACB"/>
    <w:rPr>
      <w:sz w:val="24"/>
      <w:lang w:eastAsia="ar-SA" w:bidi="ar-SA"/>
    </w:rPr>
  </w:style>
  <w:style w:type="character" w:styleId="Hyperlink">
    <w:name w:val="Hyperlink"/>
    <w:uiPriority w:val="99"/>
    <w:rsid w:val="00846ACB"/>
    <w:rPr>
      <w:rFonts w:cs="Times New Roman"/>
      <w:color w:val="0000FF"/>
      <w:u w:val="single"/>
    </w:rPr>
  </w:style>
  <w:style w:type="paragraph" w:customStyle="1" w:styleId="Kop">
    <w:name w:val="Kop"/>
    <w:basedOn w:val="Standaard"/>
    <w:next w:val="Plattetekst"/>
    <w:uiPriority w:val="99"/>
    <w:rsid w:val="00846ACB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846ACB"/>
    <w:pPr>
      <w:spacing w:after="120"/>
    </w:pPr>
  </w:style>
  <w:style w:type="character" w:customStyle="1" w:styleId="PlattetekstChar">
    <w:name w:val="Platte tekst Char"/>
    <w:link w:val="Platte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styleId="Lijst">
    <w:name w:val="List"/>
    <w:basedOn w:val="Plattetekst"/>
    <w:uiPriority w:val="99"/>
    <w:rsid w:val="00846ACB"/>
  </w:style>
  <w:style w:type="paragraph" w:customStyle="1" w:styleId="Bijschrift2">
    <w:name w:val="Bijschrift2"/>
    <w:basedOn w:val="Standaard"/>
    <w:uiPriority w:val="99"/>
    <w:rsid w:val="00846AC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ard"/>
    <w:uiPriority w:val="99"/>
    <w:rsid w:val="00846ACB"/>
    <w:pPr>
      <w:suppressLineNumbers/>
    </w:pPr>
  </w:style>
  <w:style w:type="paragraph" w:customStyle="1" w:styleId="Bijschrift1">
    <w:name w:val="Bijschrift1"/>
    <w:basedOn w:val="Standaard"/>
    <w:uiPriority w:val="99"/>
    <w:rsid w:val="00846ACB"/>
    <w:pPr>
      <w:suppressLineNumbers/>
      <w:spacing w:before="120" w:after="120"/>
    </w:pPr>
    <w:rPr>
      <w:i/>
      <w:iCs/>
      <w:szCs w:val="24"/>
    </w:rPr>
  </w:style>
  <w:style w:type="paragraph" w:styleId="Ballontekst">
    <w:name w:val="Balloon Text"/>
    <w:basedOn w:val="Standaard"/>
    <w:link w:val="BallontekstChar"/>
    <w:uiPriority w:val="99"/>
    <w:rsid w:val="00846AC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051DA0"/>
    <w:rPr>
      <w:rFonts w:cs="Times New Roman"/>
      <w:sz w:val="2"/>
      <w:lang w:val="nl-NL" w:eastAsia="ar-SA" w:bidi="ar-SA"/>
    </w:rPr>
  </w:style>
  <w:style w:type="paragraph" w:styleId="Koptekst">
    <w:name w:val="header"/>
    <w:basedOn w:val="Standaard"/>
    <w:link w:val="KoptekstChar"/>
    <w:uiPriority w:val="99"/>
    <w:rsid w:val="00846AC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styleId="Voettekst">
    <w:name w:val="footer"/>
    <w:basedOn w:val="Standaard"/>
    <w:link w:val="VoettekstChar"/>
    <w:uiPriority w:val="99"/>
    <w:rsid w:val="00846AC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customStyle="1" w:styleId="Inhoudtabel">
    <w:name w:val="Inhoud tabel"/>
    <w:basedOn w:val="Standaard"/>
    <w:uiPriority w:val="99"/>
    <w:rsid w:val="00846ACB"/>
    <w:pPr>
      <w:suppressLineNumbers/>
    </w:pPr>
  </w:style>
  <w:style w:type="paragraph" w:customStyle="1" w:styleId="Tabelkop">
    <w:name w:val="Tabelkop"/>
    <w:basedOn w:val="Inhoudtabel"/>
    <w:uiPriority w:val="99"/>
    <w:rsid w:val="00846ACB"/>
    <w:pPr>
      <w:jc w:val="center"/>
    </w:pPr>
    <w:rPr>
      <w:b/>
      <w:bCs/>
    </w:rPr>
  </w:style>
  <w:style w:type="paragraph" w:customStyle="1" w:styleId="ListParagraph1">
    <w:name w:val="List Paragraph1"/>
    <w:basedOn w:val="Standaard"/>
    <w:uiPriority w:val="99"/>
    <w:rsid w:val="00846ACB"/>
    <w:pPr>
      <w:ind w:left="720"/>
    </w:pPr>
  </w:style>
  <w:style w:type="paragraph" w:styleId="Lijstalinea">
    <w:name w:val="List Paragraph"/>
    <w:basedOn w:val="Standaard"/>
    <w:uiPriority w:val="99"/>
    <w:qFormat/>
    <w:rsid w:val="00B41E7F"/>
    <w:pPr>
      <w:ind w:left="720"/>
      <w:contextualSpacing/>
    </w:pPr>
  </w:style>
  <w:style w:type="table" w:styleId="Tabelraster">
    <w:name w:val="Table Grid"/>
    <w:basedOn w:val="Standaardtabel"/>
    <w:uiPriority w:val="99"/>
    <w:rsid w:val="004A5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rsid w:val="00690771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690771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locked/>
    <w:rsid w:val="00690771"/>
    <w:rPr>
      <w:rFonts w:cs="Times New Roman"/>
      <w:sz w:val="20"/>
      <w:szCs w:val="20"/>
      <w:lang w:val="nl-NL" w:eastAsia="ar-SA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690771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locked/>
    <w:rsid w:val="00690771"/>
    <w:rPr>
      <w:rFonts w:cs="Times New Roman"/>
      <w:b/>
      <w:bCs/>
      <w:sz w:val="20"/>
      <w:szCs w:val="20"/>
      <w:lang w:val="nl-NL" w:eastAsia="ar-SA" w:bidi="ar-SA"/>
    </w:rPr>
  </w:style>
  <w:style w:type="paragraph" w:styleId="Ondertitel">
    <w:name w:val="Subtitle"/>
    <w:basedOn w:val="Standaard"/>
    <w:next w:val="Standaard"/>
    <w:link w:val="OndertitelChar"/>
    <w:qFormat/>
    <w:locked/>
    <w:rsid w:val="00BE0AA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OndertitelChar">
    <w:name w:val="Ondertitel Char"/>
    <w:link w:val="Ondertitel"/>
    <w:rsid w:val="00BE0AA8"/>
    <w:rPr>
      <w:rFonts w:ascii="Cambria" w:eastAsia="Times New Roman" w:hAnsi="Cambria" w:cs="Times New Roman"/>
      <w:sz w:val="24"/>
      <w:szCs w:val="24"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2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639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TAFELTENNISCLUB DE PINTE</vt:lpstr>
      <vt:lpstr>TAFELTENNISCLUB DE PINTE</vt:lpstr>
    </vt:vector>
  </TitlesOfParts>
  <Company>HP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TAFELTENNISCLUB DE PINTE</dc:title>
  <dc:creator>roger</dc:creator>
  <cp:lastModifiedBy>Roland Van Eeckhout</cp:lastModifiedBy>
  <cp:revision>14</cp:revision>
  <cp:lastPrinted>2017-09-29T14:20:00Z</cp:lastPrinted>
  <dcterms:created xsi:type="dcterms:W3CDTF">2018-01-05T08:18:00Z</dcterms:created>
  <dcterms:modified xsi:type="dcterms:W3CDTF">2018-01-05T09:59:00Z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ABAAmJ+7jnJ2eOXV94ttW3WjwaC2TFy9gPHC+rWM6/F2rH64w2je6e71DYdZArC1+7jD</vt:lpwstr>
  </property>
  <property fmtid="{D5CDD505-2E9C-101B-9397-08002B2CF9AE}" pid="3" name="MAIL_MSG_ID1">
    <vt:lpwstr>IFAAcdeYKKRO1CM2VWtsRsPUSF+fdVeIJ51ZHHxrmUx8aH3tAAS9wks5SiM+s8+QVRQz7eNbvg6gKG/OflPRZEP2Idi+Bak0hfV38Au5peGmHnzEDauLjEA7UukkWxxdISbucfG28lrBsOaqfg80Iz7s3080htZp3GpyWeamvp+eL1Zy5YwlEoidQklddPCFYQQ8k4J1gzchAjy2pfWRfjKlsq4pMgyZyQGSmetCbqP3jwDd7oC3vvpjD</vt:lpwstr>
  </property>
  <property fmtid="{D5CDD505-2E9C-101B-9397-08002B2CF9AE}" pid="4" name="MAIL_MSG_ID2">
    <vt:lpwstr>qNUX+pRk/tdjdNX5mQL7lEYfWbnUeXDWdKbBIZ8qpcsGwPRkPMemfnmbIclcQwHgkZ9AhwMpSkW</vt:lpwstr>
  </property>
  <property fmtid="{D5CDD505-2E9C-101B-9397-08002B2CF9AE}" pid="5" name="RESPONSE_SENDER_NAME">
    <vt:lpwstr>sAAA4E8dREqJqIoy9lncdN4T1qMxUafRVAEqvHx4OIWNRIo=</vt:lpwstr>
  </property>
</Properties>
</file>